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A8" w:rsidRDefault="009850A8" w:rsidP="004B250A">
      <w:bookmarkStart w:id="0" w:name="_GoBack"/>
      <w:bookmarkEnd w:id="0"/>
    </w:p>
    <w:p w:rsidR="004B250A" w:rsidRDefault="004B250A" w:rsidP="004B250A"/>
    <w:p w:rsidR="004B250A" w:rsidRDefault="004B250A" w:rsidP="004B250A"/>
    <w:p w:rsidR="004B250A" w:rsidRDefault="004B250A" w:rsidP="004B250A"/>
    <w:p w:rsidR="004B250A" w:rsidRDefault="004B250A" w:rsidP="004B250A">
      <w:r>
        <w:t>Dear Parents/Guardians,</w:t>
      </w:r>
    </w:p>
    <w:p w:rsidR="004B250A" w:rsidRDefault="004B250A" w:rsidP="004B250A"/>
    <w:p w:rsidR="004B250A" w:rsidRDefault="00171693" w:rsidP="004B250A">
      <w:r>
        <w:rPr>
          <w:noProof/>
        </w:rPr>
        <w:drawing>
          <wp:anchor distT="0" distB="0" distL="114300" distR="114300" simplePos="0" relativeHeight="251658240" behindDoc="1" locked="0" layoutInCell="1" allowOverlap="1">
            <wp:simplePos x="0" y="0"/>
            <wp:positionH relativeFrom="column">
              <wp:posOffset>5257800</wp:posOffset>
            </wp:positionH>
            <wp:positionV relativeFrom="paragraph">
              <wp:posOffset>-1341120</wp:posOffset>
            </wp:positionV>
            <wp:extent cx="1409700" cy="1193800"/>
            <wp:effectExtent l="0" t="0" r="12700" b="0"/>
            <wp:wrapThrough wrapText="bothSides">
              <wp:wrapPolygon edited="0">
                <wp:start x="0" y="0"/>
                <wp:lineTo x="0" y="21140"/>
                <wp:lineTo x="21405" y="21140"/>
                <wp:lineTo x="21405" y="0"/>
                <wp:lineTo x="0" y="0"/>
              </wp:wrapPolygon>
            </wp:wrapThrough>
            <wp:docPr id="2" name="Picture 2" descr="custo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tom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193800"/>
                    </a:xfrm>
                    <a:prstGeom prst="rect">
                      <a:avLst/>
                    </a:prstGeom>
                    <a:noFill/>
                  </pic:spPr>
                </pic:pic>
              </a:graphicData>
            </a:graphic>
            <wp14:sizeRelH relativeFrom="page">
              <wp14:pctWidth>0</wp14:pctWidth>
            </wp14:sizeRelH>
            <wp14:sizeRelV relativeFrom="page">
              <wp14:pctHeight>0</wp14:pctHeight>
            </wp14:sizeRelV>
          </wp:anchor>
        </w:drawing>
      </w:r>
      <w:r w:rsidR="004B250A">
        <w:t xml:space="preserve">The </w:t>
      </w:r>
      <w:r w:rsidR="00C15F3F">
        <w:t>Harpeth Middle</w:t>
      </w:r>
      <w:r w:rsidR="004B250A">
        <w:t xml:space="preserve"> School Band program uses various media forms to give educational feedback, provide memory souvenirs, promote the program, and for other purposes.  We would like to request permission to use your student’s picture and first </w:t>
      </w:r>
      <w:r w:rsidR="00301CF1">
        <w:t xml:space="preserve">and last </w:t>
      </w:r>
      <w:r w:rsidR="004B250A">
        <w:t xml:space="preserve">name in pictures and videos to recruit for the program.  These accounts will not be tied to any personal accounts.  </w:t>
      </w:r>
    </w:p>
    <w:p w:rsidR="004B250A" w:rsidRDefault="004B250A" w:rsidP="004B250A"/>
    <w:p w:rsidR="004B250A" w:rsidRDefault="004B250A" w:rsidP="004B250A">
      <w:r>
        <w:t xml:space="preserve">I, as the parent or guardian of </w:t>
      </w:r>
      <w:r>
        <w:rPr>
          <w:u w:val="single"/>
        </w:rPr>
        <w:tab/>
      </w:r>
      <w:r>
        <w:rPr>
          <w:u w:val="single"/>
        </w:rPr>
        <w:tab/>
      </w:r>
      <w:r>
        <w:rPr>
          <w:u w:val="single"/>
        </w:rPr>
        <w:tab/>
      </w:r>
      <w:r>
        <w:rPr>
          <w:u w:val="single"/>
        </w:rPr>
        <w:tab/>
      </w:r>
      <w:r>
        <w:rPr>
          <w:u w:val="single"/>
        </w:rPr>
        <w:tab/>
      </w:r>
      <w:r>
        <w:t xml:space="preserve">, hereby give </w:t>
      </w:r>
      <w:r w:rsidR="00C15F3F">
        <w:t>Harpeth Middle</w:t>
      </w:r>
      <w:r>
        <w:t xml:space="preserve"> School Band permission to print, photograph, and record my child for use in audio, video, film, or any other electronic, digital and printed media, including Youtube, Facebook, and Instagram.</w:t>
      </w:r>
    </w:p>
    <w:p w:rsidR="00301CF1" w:rsidRDefault="00301CF1" w:rsidP="004B250A"/>
    <w:p w:rsidR="00301CF1" w:rsidRDefault="00301CF1" w:rsidP="004B250A">
      <w:r>
        <w:tab/>
      </w:r>
      <w:r>
        <w:rPr>
          <w:u w:val="single"/>
        </w:rPr>
        <w:tab/>
      </w:r>
      <w:r>
        <w:t>I give permission to use my child’s first and last name.</w:t>
      </w:r>
    </w:p>
    <w:p w:rsidR="00301CF1" w:rsidRDefault="00301CF1" w:rsidP="004B250A">
      <w:r>
        <w:tab/>
      </w:r>
    </w:p>
    <w:p w:rsidR="00301CF1" w:rsidRDefault="00301CF1" w:rsidP="004B250A">
      <w:r>
        <w:tab/>
      </w:r>
      <w:r>
        <w:rPr>
          <w:u w:val="single"/>
        </w:rPr>
        <w:tab/>
      </w:r>
      <w:r>
        <w:t>I DO NOT give permission to use my child’s first and last name.</w:t>
      </w:r>
    </w:p>
    <w:p w:rsidR="00301CF1" w:rsidRDefault="00301CF1" w:rsidP="004B250A"/>
    <w:p w:rsidR="004B250A" w:rsidRDefault="00301CF1" w:rsidP="00301CF1">
      <w:pPr>
        <w:numPr>
          <w:ilvl w:val="0"/>
          <w:numId w:val="25"/>
        </w:numPr>
      </w:pPr>
      <w:r>
        <w:t xml:space="preserve">This is with the understanding that neither </w:t>
      </w:r>
      <w:r w:rsidR="00C15F3F">
        <w:t>HMS</w:t>
      </w:r>
      <w:r>
        <w:t xml:space="preserve"> nor its representatives will reproduce said photograph, interview, or likeness for any commercial value or receive monetary gain for use of any reproduction/broadcast of said photograph or likeness.  I am also fully aware that I will not receive monetary compensation for my child’s participation.</w:t>
      </w:r>
    </w:p>
    <w:p w:rsidR="00301CF1" w:rsidRDefault="00301CF1" w:rsidP="00301CF1">
      <w:pPr>
        <w:numPr>
          <w:ilvl w:val="0"/>
          <w:numId w:val="25"/>
        </w:numPr>
      </w:pPr>
      <w:r>
        <w:t xml:space="preserve">I further release and relieve </w:t>
      </w:r>
      <w:r w:rsidR="00C15F3F">
        <w:t>HMS</w:t>
      </w:r>
      <w:r>
        <w:t>, its Band Boosters, employees, and other representatives from any liabilities, known or unknown, arising out of the use of this material.  I certify that I have read the Media Consent and Release Liability statement and fully understand its terms and conditions.</w:t>
      </w:r>
    </w:p>
    <w:p w:rsidR="00301CF1" w:rsidRDefault="00301CF1" w:rsidP="00301CF1"/>
    <w:p w:rsidR="00301CF1" w:rsidRDefault="00301CF1" w:rsidP="00301CF1">
      <w:r>
        <w:t>Please understand that failure to return this release form within ten (10) school days from the date of distribution will constitute approval of the above requests.</w:t>
      </w:r>
    </w:p>
    <w:p w:rsidR="00301CF1" w:rsidRDefault="00301CF1" w:rsidP="00301CF1"/>
    <w:p w:rsidR="00301CF1" w:rsidRPr="00301CF1" w:rsidRDefault="00301CF1" w:rsidP="00C15F3F">
      <w:pPr>
        <w:outlineLvl w:val="0"/>
        <w:rPr>
          <w:u w:val="single"/>
        </w:rPr>
      </w:pPr>
      <w:r>
        <w:t>Please Print Name of Child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01CF1" w:rsidRDefault="00301CF1" w:rsidP="00301CF1"/>
    <w:p w:rsidR="00301CF1" w:rsidRPr="00301CF1" w:rsidRDefault="00301CF1" w:rsidP="00301CF1">
      <w:pPr>
        <w:rPr>
          <w:u w:val="single"/>
        </w:rPr>
      </w:pPr>
      <w:r>
        <w:t>Grade</w:t>
      </w:r>
      <w:r>
        <w:rPr>
          <w:u w:val="single"/>
        </w:rPr>
        <w:tab/>
      </w:r>
      <w:r>
        <w:rPr>
          <w:u w:val="single"/>
        </w:rPr>
        <w:tab/>
      </w:r>
      <w:r>
        <w:rPr>
          <w:u w:val="single"/>
        </w:rPr>
        <w:tab/>
      </w: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01CF1" w:rsidRDefault="00301CF1" w:rsidP="00301CF1"/>
    <w:p w:rsidR="00301CF1" w:rsidRPr="00301CF1" w:rsidRDefault="00301CF1" w:rsidP="00C15F3F">
      <w:pPr>
        <w:outlineLvl w:val="0"/>
        <w:rPr>
          <w:u w:val="single"/>
        </w:rPr>
      </w:pPr>
      <w:r>
        <w:t>City, State, Zip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01CF1" w:rsidRDefault="00301CF1" w:rsidP="00301CF1"/>
    <w:p w:rsidR="00301CF1" w:rsidRPr="00301CF1" w:rsidRDefault="00301CF1" w:rsidP="00C15F3F">
      <w:pPr>
        <w:outlineLvl w:val="0"/>
        <w:rPr>
          <w:u w:val="single"/>
        </w:rPr>
      </w:pPr>
      <w:r>
        <w:t>Signature of parent or guardian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01CF1" w:rsidRDefault="00301CF1" w:rsidP="00301CF1"/>
    <w:p w:rsidR="00301CF1" w:rsidRPr="00301CF1" w:rsidRDefault="00301CF1" w:rsidP="00301CF1">
      <w:pPr>
        <w:rPr>
          <w:u w:val="single"/>
        </w:rPr>
      </w:pPr>
      <w:r>
        <w:t>Date</w:t>
      </w:r>
      <w:r>
        <w:rPr>
          <w:u w:val="single"/>
        </w:rPr>
        <w:tab/>
      </w:r>
      <w:r>
        <w:rPr>
          <w:u w:val="single"/>
        </w:rPr>
        <w:tab/>
      </w:r>
      <w:r>
        <w:rPr>
          <w:u w:val="single"/>
        </w:rPr>
        <w:tab/>
      </w:r>
      <w:r>
        <w:t>Phone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01CF1" w:rsidRDefault="00301CF1" w:rsidP="00301CF1">
      <w:r>
        <w:tab/>
      </w:r>
      <w:r>
        <w:tab/>
      </w:r>
    </w:p>
    <w:p w:rsidR="00301CF1" w:rsidRPr="00301CF1" w:rsidRDefault="00301CF1" w:rsidP="00C15F3F">
      <w:pPr>
        <w:outlineLvl w:val="0"/>
        <w:rPr>
          <w:u w:val="single"/>
        </w:rPr>
      </w:pPr>
      <w: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301CF1" w:rsidRPr="00301CF1" w:rsidSect="00890E47">
      <w:headerReference w:type="default" r:id="rId9"/>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343" w:rsidRDefault="00793343">
      <w:r>
        <w:separator/>
      </w:r>
    </w:p>
  </w:endnote>
  <w:endnote w:type="continuationSeparator" w:id="0">
    <w:p w:rsidR="00793343" w:rsidRDefault="0079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StarSymbol">
    <w:altName w:val="MS Gothic"/>
    <w:charset w:val="80"/>
    <w:family w:val="auto"/>
    <w:pitch w:val="default"/>
  </w:font>
  <w:font w:name="Copperplate Gothic Light">
    <w:panose1 w:val="020E0507020206020404"/>
    <w:charset w:val="00"/>
    <w:family w:val="auto"/>
    <w:pitch w:val="variable"/>
    <w:sig w:usb0="00000003" w:usb1="00000000" w:usb2="00000000" w:usb3="00000000" w:csb0="00000001" w:csb1="00000000"/>
  </w:font>
  <w:font w:name="Gautami">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343" w:rsidRDefault="00793343">
      <w:r>
        <w:separator/>
      </w:r>
    </w:p>
  </w:footnote>
  <w:footnote w:type="continuationSeparator" w:id="0">
    <w:p w:rsidR="00793343" w:rsidRDefault="007933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page" w:tblpX="2809" w:tblpY="361"/>
      <w:tblW w:w="0" w:type="auto"/>
      <w:tblLook w:val="01E0" w:firstRow="1" w:lastRow="1" w:firstColumn="1" w:lastColumn="1" w:noHBand="0" w:noVBand="0"/>
    </w:tblPr>
    <w:tblGrid>
      <w:gridCol w:w="4396"/>
      <w:gridCol w:w="5056"/>
    </w:tblGrid>
    <w:tr w:rsidR="00C15F3F" w:rsidRPr="009850A8" w:rsidTr="00C15F3F">
      <w:trPr>
        <w:trHeight w:val="727"/>
      </w:trPr>
      <w:tc>
        <w:tcPr>
          <w:tcW w:w="9452" w:type="dxa"/>
          <w:gridSpan w:val="2"/>
          <w:shd w:val="clear" w:color="auto" w:fill="auto"/>
        </w:tcPr>
        <w:p w:rsidR="00C15F3F" w:rsidRPr="009850A8" w:rsidRDefault="00C15F3F" w:rsidP="00C15F3F">
          <w:pPr>
            <w:pStyle w:val="Header"/>
            <w:tabs>
              <w:tab w:val="clear" w:pos="4320"/>
              <w:tab w:val="clear" w:pos="8640"/>
            </w:tabs>
            <w:rPr>
              <w:rFonts w:ascii="Copperplate Gothic Light" w:hAnsi="Copperplate Gothic Light" w:cs="Gautami"/>
              <w:sz w:val="28"/>
              <w:szCs w:val="28"/>
            </w:rPr>
          </w:pPr>
        </w:p>
        <w:p w:rsidR="00C15F3F" w:rsidRPr="009850A8" w:rsidRDefault="00C15F3F" w:rsidP="00C15F3F">
          <w:pPr>
            <w:pStyle w:val="Header"/>
            <w:tabs>
              <w:tab w:val="clear" w:pos="4320"/>
              <w:tab w:val="clear" w:pos="8640"/>
            </w:tabs>
            <w:rPr>
              <w:rFonts w:ascii="Copperplate Gothic Light" w:hAnsi="Copperplate Gothic Light" w:cs="Gautami"/>
              <w:sz w:val="34"/>
              <w:szCs w:val="34"/>
            </w:rPr>
          </w:pPr>
          <w:r>
            <w:rPr>
              <w:rFonts w:ascii="Copperplate Gothic Light" w:hAnsi="Copperplate Gothic Light"/>
              <w:sz w:val="34"/>
              <w:szCs w:val="34"/>
            </w:rPr>
            <w:t xml:space="preserve">Harpeth </w:t>
          </w:r>
          <w:r w:rsidRPr="009850A8">
            <w:rPr>
              <w:rFonts w:ascii="Copperplate Gothic Light" w:hAnsi="Copperplate Gothic Light"/>
              <w:sz w:val="34"/>
              <w:szCs w:val="34"/>
            </w:rPr>
            <w:t>Middle School Band</w:t>
          </w:r>
        </w:p>
      </w:tc>
    </w:tr>
    <w:tr w:rsidR="00C15F3F" w:rsidRPr="009850A8" w:rsidTr="00C15F3F">
      <w:trPr>
        <w:trHeight w:val="344"/>
      </w:trPr>
      <w:tc>
        <w:tcPr>
          <w:tcW w:w="9452" w:type="dxa"/>
          <w:gridSpan w:val="2"/>
          <w:shd w:val="clear" w:color="auto" w:fill="auto"/>
        </w:tcPr>
        <w:p w:rsidR="00C15F3F" w:rsidRDefault="00C15F3F" w:rsidP="00C15F3F">
          <w:pPr>
            <w:rPr>
              <w:rFonts w:ascii="Copperplate Gothic Light" w:hAnsi="Copperplate Gothic Light" w:cs="Gautami"/>
            </w:rPr>
          </w:pPr>
          <w:r>
            <w:rPr>
              <w:rFonts w:ascii="Copperplate Gothic Light" w:hAnsi="Copperplate Gothic Light" w:cs="Gautami"/>
            </w:rPr>
            <w:t>170 Harpeth View Trail</w:t>
          </w:r>
        </w:p>
        <w:p w:rsidR="00C15F3F" w:rsidRPr="009850A8" w:rsidRDefault="00C15F3F" w:rsidP="00C15F3F">
          <w:pPr>
            <w:rPr>
              <w:rFonts w:ascii="Copperplate Gothic Light" w:hAnsi="Copperplate Gothic Light"/>
            </w:rPr>
          </w:pPr>
          <w:r>
            <w:rPr>
              <w:rFonts w:ascii="Copperplate Gothic Light" w:hAnsi="Copperplate Gothic Light" w:cs="Gautami"/>
            </w:rPr>
            <w:t>Kingston Springs, TN 37092</w:t>
          </w:r>
        </w:p>
      </w:tc>
    </w:tr>
    <w:tr w:rsidR="00C15F3F" w:rsidRPr="009850A8" w:rsidTr="00C15F3F">
      <w:trPr>
        <w:gridAfter w:val="1"/>
        <w:wAfter w:w="5056" w:type="dxa"/>
        <w:trHeight w:val="190"/>
      </w:trPr>
      <w:tc>
        <w:tcPr>
          <w:tcW w:w="4396" w:type="dxa"/>
          <w:shd w:val="clear" w:color="auto" w:fill="auto"/>
        </w:tcPr>
        <w:p w:rsidR="00C15F3F" w:rsidRPr="009850A8" w:rsidRDefault="00C15F3F" w:rsidP="00C15F3F">
          <w:pPr>
            <w:rPr>
              <w:sz w:val="20"/>
              <w:szCs w:val="20"/>
            </w:rPr>
          </w:pPr>
          <w:r>
            <w:rPr>
              <w:rFonts w:ascii="Copperplate Gothic Light" w:hAnsi="Copperplate Gothic Light" w:cs="Gautami"/>
              <w:sz w:val="20"/>
              <w:szCs w:val="20"/>
            </w:rPr>
            <w:t>Phone: (615) 952-2293</w:t>
          </w:r>
        </w:p>
      </w:tc>
    </w:tr>
    <w:tr w:rsidR="00C15F3F" w:rsidRPr="009850A8" w:rsidTr="00C15F3F">
      <w:trPr>
        <w:gridAfter w:val="1"/>
        <w:wAfter w:w="5056" w:type="dxa"/>
        <w:trHeight w:val="190"/>
      </w:trPr>
      <w:tc>
        <w:tcPr>
          <w:tcW w:w="4396" w:type="dxa"/>
          <w:shd w:val="clear" w:color="auto" w:fill="auto"/>
        </w:tcPr>
        <w:p w:rsidR="00C15F3F" w:rsidRDefault="00C15F3F" w:rsidP="00C15F3F">
          <w:pPr>
            <w:rPr>
              <w:rFonts w:ascii="Copperplate Gothic Light" w:hAnsi="Copperplate Gothic Light" w:cs="Gautami"/>
              <w:sz w:val="20"/>
              <w:szCs w:val="20"/>
            </w:rPr>
          </w:pPr>
        </w:p>
      </w:tc>
    </w:tr>
  </w:tbl>
  <w:p w:rsidR="00F64757" w:rsidRPr="00C15F3F" w:rsidRDefault="00F64757" w:rsidP="00C15F3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F61C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1"/>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3"/>
    <w:multiLevelType w:val="multilevel"/>
    <w:tmpl w:val="00000003"/>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4"/>
    <w:multiLevelType w:val="singleLevel"/>
    <w:tmpl w:val="00000004"/>
    <w:name w:val="WW8Num3"/>
    <w:lvl w:ilvl="0">
      <w:start w:val="1"/>
      <w:numFmt w:val="decimal"/>
      <w:lvlText w:val="%1."/>
      <w:lvlJc w:val="left"/>
      <w:pPr>
        <w:tabs>
          <w:tab w:val="num" w:pos="360"/>
        </w:tabs>
        <w:ind w:left="360" w:hanging="360"/>
      </w:pPr>
    </w:lvl>
  </w:abstractNum>
  <w:abstractNum w:abstractNumId="5">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6">
    <w:nsid w:val="00000006"/>
    <w:multiLevelType w:val="singleLevel"/>
    <w:tmpl w:val="00000006"/>
    <w:lvl w:ilvl="0">
      <w:start w:val="1"/>
      <w:numFmt w:val="bullet"/>
      <w:lvlText w:val=""/>
      <w:lvlJc w:val="left"/>
      <w:pPr>
        <w:tabs>
          <w:tab w:val="num" w:pos="360"/>
        </w:tabs>
        <w:ind w:left="360" w:hanging="360"/>
      </w:pPr>
      <w:rPr>
        <w:rFonts w:ascii="Symbol" w:hAnsi="Symbol" w:cs="Symbol"/>
      </w:rPr>
    </w:lvl>
  </w:abstractNum>
  <w:abstractNum w:abstractNumId="7">
    <w:nsid w:val="0AF463FF"/>
    <w:multiLevelType w:val="hybridMultilevel"/>
    <w:tmpl w:val="00DC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8B3DB3"/>
    <w:multiLevelType w:val="hybridMultilevel"/>
    <w:tmpl w:val="8E58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4F473E"/>
    <w:multiLevelType w:val="hybridMultilevel"/>
    <w:tmpl w:val="3DC4D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C079C0"/>
    <w:multiLevelType w:val="hybridMultilevel"/>
    <w:tmpl w:val="0396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CE4A14"/>
    <w:multiLevelType w:val="hybridMultilevel"/>
    <w:tmpl w:val="5488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7327ED"/>
    <w:multiLevelType w:val="hybridMultilevel"/>
    <w:tmpl w:val="E1FC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A666B"/>
    <w:multiLevelType w:val="hybridMultilevel"/>
    <w:tmpl w:val="E4088A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BA0A05"/>
    <w:multiLevelType w:val="hybridMultilevel"/>
    <w:tmpl w:val="3528B7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2D3924C7"/>
    <w:multiLevelType w:val="hybridMultilevel"/>
    <w:tmpl w:val="50C0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FB7AF9"/>
    <w:multiLevelType w:val="hybridMultilevel"/>
    <w:tmpl w:val="ECDE8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EE4863"/>
    <w:multiLevelType w:val="hybridMultilevel"/>
    <w:tmpl w:val="80CE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9A0D1A"/>
    <w:multiLevelType w:val="hybridMultilevel"/>
    <w:tmpl w:val="AD5E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C44AA7"/>
    <w:multiLevelType w:val="hybridMultilevel"/>
    <w:tmpl w:val="4E78EB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1B05D6"/>
    <w:multiLevelType w:val="hybridMultilevel"/>
    <w:tmpl w:val="23E8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840C4"/>
    <w:multiLevelType w:val="hybridMultilevel"/>
    <w:tmpl w:val="25244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63BB1"/>
    <w:multiLevelType w:val="hybridMultilevel"/>
    <w:tmpl w:val="56DA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C13219"/>
    <w:multiLevelType w:val="hybridMultilevel"/>
    <w:tmpl w:val="4754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D525B0"/>
    <w:multiLevelType w:val="hybridMultilevel"/>
    <w:tmpl w:val="15E2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854432"/>
    <w:multiLevelType w:val="hybridMultilevel"/>
    <w:tmpl w:val="D54092B2"/>
    <w:lvl w:ilvl="0" w:tplc="00000006">
      <w:start w:val="1"/>
      <w:numFmt w:val="bullet"/>
      <w:lvlText w:val=""/>
      <w:lvlJc w:val="left"/>
      <w:pPr>
        <w:tabs>
          <w:tab w:val="num" w:pos="360"/>
        </w:tabs>
        <w:ind w:left="360" w:hanging="360"/>
      </w:pPr>
      <w:rPr>
        <w:rFonts w:ascii="Symbol" w:hAnsi="Symbol" w:cs="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9"/>
  </w:num>
  <w:num w:numId="4">
    <w:abstractNumId w:val="15"/>
  </w:num>
  <w:num w:numId="5">
    <w:abstractNumId w:val="21"/>
  </w:num>
  <w:num w:numId="6">
    <w:abstractNumId w:val="10"/>
  </w:num>
  <w:num w:numId="7">
    <w:abstractNumId w:val="14"/>
  </w:num>
  <w:num w:numId="8">
    <w:abstractNumId w:val="17"/>
  </w:num>
  <w:num w:numId="9">
    <w:abstractNumId w:val="12"/>
  </w:num>
  <w:num w:numId="10">
    <w:abstractNumId w:val="22"/>
  </w:num>
  <w:num w:numId="11">
    <w:abstractNumId w:val="20"/>
  </w:num>
  <w:num w:numId="12">
    <w:abstractNumId w:val="23"/>
  </w:num>
  <w:num w:numId="13">
    <w:abstractNumId w:val="8"/>
  </w:num>
  <w:num w:numId="14">
    <w:abstractNumId w:val="11"/>
  </w:num>
  <w:num w:numId="15">
    <w:abstractNumId w:val="7"/>
  </w:num>
  <w:num w:numId="16">
    <w:abstractNumId w:val="18"/>
  </w:num>
  <w:num w:numId="17">
    <w:abstractNumId w:val="24"/>
  </w:num>
  <w:num w:numId="18">
    <w:abstractNumId w:val="1"/>
  </w:num>
  <w:num w:numId="19">
    <w:abstractNumId w:val="2"/>
  </w:num>
  <w:num w:numId="20">
    <w:abstractNumId w:val="3"/>
  </w:num>
  <w:num w:numId="21">
    <w:abstractNumId w:val="4"/>
  </w:num>
  <w:num w:numId="22">
    <w:abstractNumId w:val="5"/>
  </w:num>
  <w:num w:numId="23">
    <w:abstractNumId w:val="6"/>
  </w:num>
  <w:num w:numId="24">
    <w:abstractNumId w:val="25"/>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EEB"/>
    <w:rsid w:val="00000C69"/>
    <w:rsid w:val="00010788"/>
    <w:rsid w:val="00045152"/>
    <w:rsid w:val="000537E6"/>
    <w:rsid w:val="0005702B"/>
    <w:rsid w:val="000741FC"/>
    <w:rsid w:val="000C3B78"/>
    <w:rsid w:val="000E41D2"/>
    <w:rsid w:val="000F7F8B"/>
    <w:rsid w:val="00103052"/>
    <w:rsid w:val="00115F2C"/>
    <w:rsid w:val="00154124"/>
    <w:rsid w:val="00162F80"/>
    <w:rsid w:val="00165D35"/>
    <w:rsid w:val="00171693"/>
    <w:rsid w:val="00181F4F"/>
    <w:rsid w:val="00186538"/>
    <w:rsid w:val="001D1471"/>
    <w:rsid w:val="001D201C"/>
    <w:rsid w:val="00225A21"/>
    <w:rsid w:val="0026567D"/>
    <w:rsid w:val="00271CA6"/>
    <w:rsid w:val="00272EEB"/>
    <w:rsid w:val="00281BEE"/>
    <w:rsid w:val="00281FBB"/>
    <w:rsid w:val="002A2998"/>
    <w:rsid w:val="002C0917"/>
    <w:rsid w:val="002D43E3"/>
    <w:rsid w:val="002D6318"/>
    <w:rsid w:val="002E2AE8"/>
    <w:rsid w:val="00301CF1"/>
    <w:rsid w:val="00325D7C"/>
    <w:rsid w:val="00372213"/>
    <w:rsid w:val="003B7AFF"/>
    <w:rsid w:val="003C5D5E"/>
    <w:rsid w:val="00400F03"/>
    <w:rsid w:val="004408B1"/>
    <w:rsid w:val="004533A1"/>
    <w:rsid w:val="004A056C"/>
    <w:rsid w:val="004B250A"/>
    <w:rsid w:val="004B291D"/>
    <w:rsid w:val="004E136C"/>
    <w:rsid w:val="004F3C42"/>
    <w:rsid w:val="004F42D4"/>
    <w:rsid w:val="00542BC3"/>
    <w:rsid w:val="0054402B"/>
    <w:rsid w:val="00557820"/>
    <w:rsid w:val="00596AAB"/>
    <w:rsid w:val="00596FEB"/>
    <w:rsid w:val="005A70B2"/>
    <w:rsid w:val="005B4BB3"/>
    <w:rsid w:val="005C3C2A"/>
    <w:rsid w:val="005D3075"/>
    <w:rsid w:val="005E5B97"/>
    <w:rsid w:val="0060796E"/>
    <w:rsid w:val="006268E2"/>
    <w:rsid w:val="00627887"/>
    <w:rsid w:val="006649A6"/>
    <w:rsid w:val="00686796"/>
    <w:rsid w:val="0069110B"/>
    <w:rsid w:val="00692B8C"/>
    <w:rsid w:val="006A7A8C"/>
    <w:rsid w:val="006D4776"/>
    <w:rsid w:val="006D5384"/>
    <w:rsid w:val="006F5691"/>
    <w:rsid w:val="00703CE6"/>
    <w:rsid w:val="00735572"/>
    <w:rsid w:val="00780B3A"/>
    <w:rsid w:val="007840C8"/>
    <w:rsid w:val="00793343"/>
    <w:rsid w:val="007D2E6E"/>
    <w:rsid w:val="00885CE0"/>
    <w:rsid w:val="00890E47"/>
    <w:rsid w:val="0089121D"/>
    <w:rsid w:val="008A06A3"/>
    <w:rsid w:val="008B1940"/>
    <w:rsid w:val="008B311C"/>
    <w:rsid w:val="008F4059"/>
    <w:rsid w:val="008F7D94"/>
    <w:rsid w:val="00934615"/>
    <w:rsid w:val="00950283"/>
    <w:rsid w:val="00971915"/>
    <w:rsid w:val="00984BF2"/>
    <w:rsid w:val="009850A8"/>
    <w:rsid w:val="0098511D"/>
    <w:rsid w:val="009B7E9A"/>
    <w:rsid w:val="009C27B4"/>
    <w:rsid w:val="009D2F69"/>
    <w:rsid w:val="00A3322B"/>
    <w:rsid w:val="00A34C67"/>
    <w:rsid w:val="00A57EF5"/>
    <w:rsid w:val="00A656CA"/>
    <w:rsid w:val="00AA2E70"/>
    <w:rsid w:val="00AF5F53"/>
    <w:rsid w:val="00B0210B"/>
    <w:rsid w:val="00B06F14"/>
    <w:rsid w:val="00B4592D"/>
    <w:rsid w:val="00B61C09"/>
    <w:rsid w:val="00B92359"/>
    <w:rsid w:val="00B94E5B"/>
    <w:rsid w:val="00BD3438"/>
    <w:rsid w:val="00BF760F"/>
    <w:rsid w:val="00C1586B"/>
    <w:rsid w:val="00C15F3F"/>
    <w:rsid w:val="00C8404E"/>
    <w:rsid w:val="00CE43D4"/>
    <w:rsid w:val="00D029B0"/>
    <w:rsid w:val="00D04E04"/>
    <w:rsid w:val="00D06D39"/>
    <w:rsid w:val="00D46BDF"/>
    <w:rsid w:val="00D665A7"/>
    <w:rsid w:val="00D73EDD"/>
    <w:rsid w:val="00D775ED"/>
    <w:rsid w:val="00D85B36"/>
    <w:rsid w:val="00DA0198"/>
    <w:rsid w:val="00DB07DD"/>
    <w:rsid w:val="00E130A4"/>
    <w:rsid w:val="00E16133"/>
    <w:rsid w:val="00E16608"/>
    <w:rsid w:val="00E34D04"/>
    <w:rsid w:val="00E41DA3"/>
    <w:rsid w:val="00E542C9"/>
    <w:rsid w:val="00EA0209"/>
    <w:rsid w:val="00EE21C2"/>
    <w:rsid w:val="00EE7316"/>
    <w:rsid w:val="00F214E1"/>
    <w:rsid w:val="00F27148"/>
    <w:rsid w:val="00F64757"/>
    <w:rsid w:val="00F6629D"/>
    <w:rsid w:val="00F67750"/>
    <w:rsid w:val="00FD706C"/>
    <w:rsid w:val="00FE3D95"/>
    <w:rsid w:val="00FF1337"/>
    <w:rsid w:val="00FF6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21"/>
    <w:rPr>
      <w:sz w:val="24"/>
      <w:szCs w:val="24"/>
    </w:rPr>
  </w:style>
  <w:style w:type="paragraph" w:styleId="Heading2">
    <w:name w:val="heading 2"/>
    <w:basedOn w:val="Normal"/>
    <w:next w:val="Normal"/>
    <w:link w:val="Heading2Char"/>
    <w:qFormat/>
    <w:rsid w:val="002C0917"/>
    <w:pPr>
      <w:keepNext/>
      <w:numPr>
        <w:ilvl w:val="1"/>
        <w:numId w:val="1"/>
      </w:numPr>
      <w:suppressAutoHyphens/>
      <w:outlineLvl w:val="1"/>
    </w:pPr>
    <w:rPr>
      <w:sz w:val="28"/>
      <w:szCs w:val="20"/>
      <w:lang w:eastAsia="ar-SA"/>
    </w:rPr>
  </w:style>
  <w:style w:type="paragraph" w:styleId="Heading3">
    <w:name w:val="heading 3"/>
    <w:basedOn w:val="Normal"/>
    <w:next w:val="Normal"/>
    <w:link w:val="Heading3Char"/>
    <w:qFormat/>
    <w:rsid w:val="002C0917"/>
    <w:pPr>
      <w:keepNext/>
      <w:numPr>
        <w:ilvl w:val="2"/>
        <w:numId w:val="1"/>
      </w:numPr>
      <w:suppressAutoHyphens/>
      <w:outlineLvl w:val="2"/>
    </w:pPr>
    <w:rPr>
      <w:b/>
      <w:sz w:val="28"/>
      <w:szCs w:val="20"/>
      <w:lang w:eastAsia="ar-SA"/>
    </w:rPr>
  </w:style>
  <w:style w:type="paragraph" w:styleId="Heading4">
    <w:name w:val="heading 4"/>
    <w:basedOn w:val="Normal"/>
    <w:next w:val="Normal"/>
    <w:link w:val="Heading4Char"/>
    <w:qFormat/>
    <w:rsid w:val="002C0917"/>
    <w:pPr>
      <w:keepNext/>
      <w:numPr>
        <w:ilvl w:val="3"/>
        <w:numId w:val="1"/>
      </w:numPr>
      <w:suppressAutoHyphens/>
      <w:jc w:val="center"/>
      <w:outlineLvl w:val="3"/>
    </w:pPr>
    <w:rPr>
      <w:b/>
      <w:sz w:val="28"/>
      <w:szCs w:val="20"/>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80B3A"/>
    <w:pPr>
      <w:tabs>
        <w:tab w:val="center" w:pos="4320"/>
        <w:tab w:val="right" w:pos="8640"/>
      </w:tabs>
    </w:pPr>
  </w:style>
  <w:style w:type="paragraph" w:styleId="Footer">
    <w:name w:val="footer"/>
    <w:basedOn w:val="Normal"/>
    <w:rsid w:val="00780B3A"/>
    <w:pPr>
      <w:tabs>
        <w:tab w:val="center" w:pos="4320"/>
        <w:tab w:val="right" w:pos="8640"/>
      </w:tabs>
    </w:pPr>
  </w:style>
  <w:style w:type="table" w:styleId="TableGrid">
    <w:name w:val="Table Grid"/>
    <w:basedOn w:val="TableNormal"/>
    <w:rsid w:val="008F4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2C0917"/>
    <w:rPr>
      <w:sz w:val="28"/>
      <w:lang w:eastAsia="ar-SA"/>
    </w:rPr>
  </w:style>
  <w:style w:type="character" w:customStyle="1" w:styleId="Heading3Char">
    <w:name w:val="Heading 3 Char"/>
    <w:link w:val="Heading3"/>
    <w:rsid w:val="002C0917"/>
    <w:rPr>
      <w:b/>
      <w:sz w:val="28"/>
      <w:lang w:eastAsia="ar-SA"/>
    </w:rPr>
  </w:style>
  <w:style w:type="character" w:customStyle="1" w:styleId="Heading4Char">
    <w:name w:val="Heading 4 Char"/>
    <w:link w:val="Heading4"/>
    <w:rsid w:val="002C0917"/>
    <w:rPr>
      <w:b/>
      <w:sz w:val="28"/>
      <w:lang w:eastAsia="ar-SA"/>
    </w:rPr>
  </w:style>
  <w:style w:type="character" w:styleId="Hyperlink">
    <w:name w:val="Hyperlink"/>
    <w:rsid w:val="002C0917"/>
    <w:rPr>
      <w:color w:val="000080"/>
      <w:u w:val="single"/>
    </w:rPr>
  </w:style>
  <w:style w:type="paragraph" w:styleId="BodyText">
    <w:name w:val="Body Text"/>
    <w:basedOn w:val="Normal"/>
    <w:link w:val="BodyTextChar"/>
    <w:rsid w:val="002C0917"/>
    <w:pPr>
      <w:suppressAutoHyphens/>
      <w:spacing w:line="480" w:lineRule="auto"/>
    </w:pPr>
    <w:rPr>
      <w:szCs w:val="20"/>
      <w:lang w:eastAsia="ar-SA"/>
    </w:rPr>
  </w:style>
  <w:style w:type="character" w:customStyle="1" w:styleId="BodyTextChar">
    <w:name w:val="Body Text Char"/>
    <w:link w:val="BodyText"/>
    <w:rsid w:val="002C0917"/>
    <w:rPr>
      <w:sz w:val="24"/>
      <w:lang w:eastAsia="ar-SA"/>
    </w:rPr>
  </w:style>
  <w:style w:type="paragraph" w:styleId="BodyText2">
    <w:name w:val="Body Text 2"/>
    <w:basedOn w:val="Normal"/>
    <w:link w:val="BodyText2Char"/>
    <w:rsid w:val="002C0917"/>
    <w:pPr>
      <w:suppressAutoHyphens/>
    </w:pPr>
    <w:rPr>
      <w:b/>
      <w:sz w:val="20"/>
      <w:szCs w:val="20"/>
      <w:u w:val="single"/>
      <w:lang w:eastAsia="ar-SA"/>
    </w:rPr>
  </w:style>
  <w:style w:type="character" w:customStyle="1" w:styleId="BodyText2Char">
    <w:name w:val="Body Text 2 Char"/>
    <w:link w:val="BodyText2"/>
    <w:rsid w:val="002C0917"/>
    <w:rPr>
      <w:b/>
      <w:u w:val="single"/>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21"/>
    <w:rPr>
      <w:sz w:val="24"/>
      <w:szCs w:val="24"/>
    </w:rPr>
  </w:style>
  <w:style w:type="paragraph" w:styleId="Heading2">
    <w:name w:val="heading 2"/>
    <w:basedOn w:val="Normal"/>
    <w:next w:val="Normal"/>
    <w:link w:val="Heading2Char"/>
    <w:qFormat/>
    <w:rsid w:val="002C0917"/>
    <w:pPr>
      <w:keepNext/>
      <w:numPr>
        <w:ilvl w:val="1"/>
        <w:numId w:val="1"/>
      </w:numPr>
      <w:suppressAutoHyphens/>
      <w:outlineLvl w:val="1"/>
    </w:pPr>
    <w:rPr>
      <w:sz w:val="28"/>
      <w:szCs w:val="20"/>
      <w:lang w:eastAsia="ar-SA"/>
    </w:rPr>
  </w:style>
  <w:style w:type="paragraph" w:styleId="Heading3">
    <w:name w:val="heading 3"/>
    <w:basedOn w:val="Normal"/>
    <w:next w:val="Normal"/>
    <w:link w:val="Heading3Char"/>
    <w:qFormat/>
    <w:rsid w:val="002C0917"/>
    <w:pPr>
      <w:keepNext/>
      <w:numPr>
        <w:ilvl w:val="2"/>
        <w:numId w:val="1"/>
      </w:numPr>
      <w:suppressAutoHyphens/>
      <w:outlineLvl w:val="2"/>
    </w:pPr>
    <w:rPr>
      <w:b/>
      <w:sz w:val="28"/>
      <w:szCs w:val="20"/>
      <w:lang w:eastAsia="ar-SA"/>
    </w:rPr>
  </w:style>
  <w:style w:type="paragraph" w:styleId="Heading4">
    <w:name w:val="heading 4"/>
    <w:basedOn w:val="Normal"/>
    <w:next w:val="Normal"/>
    <w:link w:val="Heading4Char"/>
    <w:qFormat/>
    <w:rsid w:val="002C0917"/>
    <w:pPr>
      <w:keepNext/>
      <w:numPr>
        <w:ilvl w:val="3"/>
        <w:numId w:val="1"/>
      </w:numPr>
      <w:suppressAutoHyphens/>
      <w:jc w:val="center"/>
      <w:outlineLvl w:val="3"/>
    </w:pPr>
    <w:rPr>
      <w:b/>
      <w:sz w:val="28"/>
      <w:szCs w:val="20"/>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80B3A"/>
    <w:pPr>
      <w:tabs>
        <w:tab w:val="center" w:pos="4320"/>
        <w:tab w:val="right" w:pos="8640"/>
      </w:tabs>
    </w:pPr>
  </w:style>
  <w:style w:type="paragraph" w:styleId="Footer">
    <w:name w:val="footer"/>
    <w:basedOn w:val="Normal"/>
    <w:rsid w:val="00780B3A"/>
    <w:pPr>
      <w:tabs>
        <w:tab w:val="center" w:pos="4320"/>
        <w:tab w:val="right" w:pos="8640"/>
      </w:tabs>
    </w:pPr>
  </w:style>
  <w:style w:type="table" w:styleId="TableGrid">
    <w:name w:val="Table Grid"/>
    <w:basedOn w:val="TableNormal"/>
    <w:rsid w:val="008F4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2C0917"/>
    <w:rPr>
      <w:sz w:val="28"/>
      <w:lang w:eastAsia="ar-SA"/>
    </w:rPr>
  </w:style>
  <w:style w:type="character" w:customStyle="1" w:styleId="Heading3Char">
    <w:name w:val="Heading 3 Char"/>
    <w:link w:val="Heading3"/>
    <w:rsid w:val="002C0917"/>
    <w:rPr>
      <w:b/>
      <w:sz w:val="28"/>
      <w:lang w:eastAsia="ar-SA"/>
    </w:rPr>
  </w:style>
  <w:style w:type="character" w:customStyle="1" w:styleId="Heading4Char">
    <w:name w:val="Heading 4 Char"/>
    <w:link w:val="Heading4"/>
    <w:rsid w:val="002C0917"/>
    <w:rPr>
      <w:b/>
      <w:sz w:val="28"/>
      <w:lang w:eastAsia="ar-SA"/>
    </w:rPr>
  </w:style>
  <w:style w:type="character" w:styleId="Hyperlink">
    <w:name w:val="Hyperlink"/>
    <w:rsid w:val="002C0917"/>
    <w:rPr>
      <w:color w:val="000080"/>
      <w:u w:val="single"/>
    </w:rPr>
  </w:style>
  <w:style w:type="paragraph" w:styleId="BodyText">
    <w:name w:val="Body Text"/>
    <w:basedOn w:val="Normal"/>
    <w:link w:val="BodyTextChar"/>
    <w:rsid w:val="002C0917"/>
    <w:pPr>
      <w:suppressAutoHyphens/>
      <w:spacing w:line="480" w:lineRule="auto"/>
    </w:pPr>
    <w:rPr>
      <w:szCs w:val="20"/>
      <w:lang w:eastAsia="ar-SA"/>
    </w:rPr>
  </w:style>
  <w:style w:type="character" w:customStyle="1" w:styleId="BodyTextChar">
    <w:name w:val="Body Text Char"/>
    <w:link w:val="BodyText"/>
    <w:rsid w:val="002C0917"/>
    <w:rPr>
      <w:sz w:val="24"/>
      <w:lang w:eastAsia="ar-SA"/>
    </w:rPr>
  </w:style>
  <w:style w:type="paragraph" w:styleId="BodyText2">
    <w:name w:val="Body Text 2"/>
    <w:basedOn w:val="Normal"/>
    <w:link w:val="BodyText2Char"/>
    <w:rsid w:val="002C0917"/>
    <w:pPr>
      <w:suppressAutoHyphens/>
    </w:pPr>
    <w:rPr>
      <w:b/>
      <w:sz w:val="20"/>
      <w:szCs w:val="20"/>
      <w:u w:val="single"/>
      <w:lang w:eastAsia="ar-SA"/>
    </w:rPr>
  </w:style>
  <w:style w:type="character" w:customStyle="1" w:styleId="BodyText2Char">
    <w:name w:val="Body Text 2 Char"/>
    <w:link w:val="BodyText2"/>
    <w:rsid w:val="002C0917"/>
    <w:rPr>
      <w:b/>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64967">
      <w:bodyDiv w:val="1"/>
      <w:marLeft w:val="0"/>
      <w:marRight w:val="0"/>
      <w:marTop w:val="0"/>
      <w:marBottom w:val="0"/>
      <w:divBdr>
        <w:top w:val="none" w:sz="0" w:space="0" w:color="auto"/>
        <w:left w:val="none" w:sz="0" w:space="0" w:color="auto"/>
        <w:bottom w:val="none" w:sz="0" w:space="0" w:color="auto"/>
        <w:right w:val="none" w:sz="0" w:space="0" w:color="auto"/>
      </w:divBdr>
    </w:div>
    <w:div w:id="8296350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ooda\Application%20Data\Microsoft\Templates\Ban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Settings\wooda\Application Data\Microsoft\Templates\Band Letterhead.dot</Template>
  <TotalTime>5</TotalTime>
  <Pages>1</Pages>
  <Words>267</Words>
  <Characters>1526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Dear Parent,</vt:lpstr>
    </vt:vector>
  </TitlesOfParts>
  <Company/>
  <LinksUpToDate>false</LinksUpToDate>
  <CharactersWithSpaces>1790</CharactersWithSpaces>
  <SharedDoc>false</SharedDoc>
  <HLinks>
    <vt:vector size="6" baseType="variant">
      <vt:variant>
        <vt:i4>6815803</vt:i4>
      </vt:variant>
      <vt:variant>
        <vt:i4>-1</vt:i4>
      </vt:variant>
      <vt:variant>
        <vt:i4>2051</vt:i4>
      </vt:variant>
      <vt:variant>
        <vt:i4>1</vt:i4>
      </vt:variant>
      <vt:variant>
        <vt:lpwstr>http://www.forrestschool.com/wp-content/uploads/2016/07/forrest-logo-1.png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dc:title>
  <dc:subject/>
  <dc:creator>wooda</dc:creator>
  <cp:keywords/>
  <dc:description/>
  <cp:lastModifiedBy>Chris Vaughn</cp:lastModifiedBy>
  <cp:revision>1</cp:revision>
  <cp:lastPrinted>2019-06-10T01:45:00Z</cp:lastPrinted>
  <dcterms:created xsi:type="dcterms:W3CDTF">2017-05-24T00:50:00Z</dcterms:created>
  <dcterms:modified xsi:type="dcterms:W3CDTF">2019-06-11T02:04:00Z</dcterms:modified>
</cp:coreProperties>
</file>