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21274" w14:textId="5C73F50E" w:rsidR="002C0917" w:rsidRPr="00D665A7" w:rsidRDefault="00A128E1" w:rsidP="002C0917">
      <w:pPr>
        <w:pStyle w:val="BodyText"/>
        <w:spacing w:line="240" w:lineRule="auto"/>
        <w:jc w:val="center"/>
        <w:rPr>
          <w:b/>
          <w:sz w:val="20"/>
        </w:rPr>
      </w:pPr>
      <w:bookmarkStart w:id="0" w:name="_GoBack"/>
      <w:bookmarkEnd w:id="0"/>
      <w:r>
        <w:rPr>
          <w:noProof/>
          <w:lang w:eastAsia="en-US"/>
        </w:rPr>
        <w:drawing>
          <wp:anchor distT="0" distB="0" distL="114300" distR="114300" simplePos="0" relativeHeight="251657728" behindDoc="1" locked="0" layoutInCell="1" allowOverlap="1" wp14:anchorId="51D6FE2B" wp14:editId="221A0D10">
            <wp:simplePos x="0" y="0"/>
            <wp:positionH relativeFrom="column">
              <wp:posOffset>5029200</wp:posOffset>
            </wp:positionH>
            <wp:positionV relativeFrom="paragraph">
              <wp:posOffset>-1118235</wp:posOffset>
            </wp:positionV>
            <wp:extent cx="1409700" cy="1193800"/>
            <wp:effectExtent l="0" t="0" r="12700" b="0"/>
            <wp:wrapNone/>
            <wp:docPr id="2" name="Picture 2" descr="cust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to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193800"/>
                    </a:xfrm>
                    <a:prstGeom prst="rect">
                      <a:avLst/>
                    </a:prstGeom>
                    <a:noFill/>
                  </pic:spPr>
                </pic:pic>
              </a:graphicData>
            </a:graphic>
            <wp14:sizeRelH relativeFrom="page">
              <wp14:pctWidth>0</wp14:pctWidth>
            </wp14:sizeRelH>
            <wp14:sizeRelV relativeFrom="page">
              <wp14:pctHeight>0</wp14:pctHeight>
            </wp14:sizeRelV>
          </wp:anchor>
        </w:drawing>
      </w:r>
      <w:r w:rsidR="009D0769">
        <w:rPr>
          <w:b/>
          <w:sz w:val="20"/>
        </w:rPr>
        <w:tab/>
      </w:r>
      <w:r w:rsidR="009D0769">
        <w:rPr>
          <w:b/>
          <w:sz w:val="20"/>
        </w:rPr>
        <w:tab/>
      </w:r>
      <w:r w:rsidR="009D0769">
        <w:rPr>
          <w:b/>
          <w:sz w:val="20"/>
        </w:rPr>
        <w:tab/>
      </w:r>
      <w:r w:rsidR="009D0769">
        <w:rPr>
          <w:b/>
          <w:sz w:val="20"/>
        </w:rPr>
        <w:tab/>
      </w:r>
      <w:r w:rsidR="009D0769">
        <w:rPr>
          <w:b/>
          <w:sz w:val="20"/>
        </w:rPr>
        <w:tab/>
      </w:r>
      <w:r w:rsidR="009D0769">
        <w:rPr>
          <w:b/>
          <w:sz w:val="20"/>
        </w:rPr>
        <w:tab/>
      </w:r>
      <w:r w:rsidR="009D0769">
        <w:rPr>
          <w:b/>
          <w:sz w:val="20"/>
        </w:rPr>
        <w:tab/>
      </w:r>
      <w:r w:rsidR="009D0769">
        <w:rPr>
          <w:b/>
          <w:sz w:val="20"/>
        </w:rPr>
        <w:tab/>
      </w:r>
      <w:r w:rsidR="009D0769">
        <w:rPr>
          <w:b/>
          <w:sz w:val="20"/>
        </w:rPr>
        <w:tab/>
      </w:r>
      <w:r w:rsidR="009D0769">
        <w:rPr>
          <w:b/>
          <w:sz w:val="20"/>
        </w:rPr>
        <w:tab/>
      </w:r>
      <w:r w:rsidR="009D0769">
        <w:rPr>
          <w:b/>
          <w:sz w:val="20"/>
        </w:rPr>
        <w:tab/>
      </w:r>
    </w:p>
    <w:p w14:paraId="0CDAD7F7" w14:textId="77777777" w:rsidR="00F64757" w:rsidRPr="00D04E04" w:rsidRDefault="00F64757" w:rsidP="00F64757">
      <w:pPr>
        <w:pStyle w:val="BodyText"/>
        <w:spacing w:line="240" w:lineRule="auto"/>
        <w:rPr>
          <w:sz w:val="20"/>
        </w:rPr>
      </w:pPr>
      <w:r w:rsidRPr="00D04E04">
        <w:rPr>
          <w:sz w:val="20"/>
        </w:rPr>
        <w:t>Dear Parent/Guardian,</w:t>
      </w:r>
    </w:p>
    <w:p w14:paraId="429BE0D1" w14:textId="3D3D9E32" w:rsidR="00F64757" w:rsidRPr="00D04E04" w:rsidRDefault="009D0769" w:rsidP="00F64757">
      <w:pPr>
        <w:pStyle w:val="BodyText"/>
        <w:spacing w:line="240" w:lineRule="auto"/>
        <w:rPr>
          <w:sz w:val="20"/>
        </w:rPr>
      </w:pPr>
      <w:r>
        <w:rPr>
          <w:sz w:val="20"/>
        </w:rPr>
        <w:t>WELCOME TO THE HARPETH MIDDLE SCHOOL BAND FAMILY OR WHAT WE LIKE TO CALL BAMILY!</w:t>
      </w:r>
      <w:r w:rsidR="00F64757" w:rsidRPr="00D04E04">
        <w:rPr>
          <w:sz w:val="20"/>
        </w:rPr>
        <w:t xml:space="preserve">  We are so excited to have you join </w:t>
      </w:r>
      <w:r w:rsidR="00D04E04" w:rsidRPr="00D04E04">
        <w:rPr>
          <w:sz w:val="20"/>
        </w:rPr>
        <w:t>and participa</w:t>
      </w:r>
      <w:r>
        <w:rPr>
          <w:sz w:val="20"/>
        </w:rPr>
        <w:t xml:space="preserve">te in the legacy of the Harpeth Middle School </w:t>
      </w:r>
      <w:r w:rsidR="00D04E04" w:rsidRPr="00D04E04">
        <w:rPr>
          <w:sz w:val="20"/>
        </w:rPr>
        <w:t xml:space="preserve">Band Program.  Below </w:t>
      </w:r>
      <w:r w:rsidRPr="00D04E04">
        <w:rPr>
          <w:sz w:val="20"/>
        </w:rPr>
        <w:t>is a list</w:t>
      </w:r>
      <w:r w:rsidR="00D04E04" w:rsidRPr="00D04E04">
        <w:rPr>
          <w:sz w:val="20"/>
        </w:rPr>
        <w:t xml:space="preserve"> of facts that we would like you to know about the upcoming year.</w:t>
      </w:r>
    </w:p>
    <w:p w14:paraId="710C93B4" w14:textId="77777777" w:rsidR="00D04E04" w:rsidRDefault="00D04E04" w:rsidP="00F64757">
      <w:pPr>
        <w:pStyle w:val="BodyText"/>
        <w:spacing w:line="240" w:lineRule="auto"/>
        <w:rPr>
          <w:b/>
          <w:sz w:val="20"/>
        </w:rPr>
      </w:pPr>
    </w:p>
    <w:p w14:paraId="0A8B622C" w14:textId="77777777" w:rsidR="002C0917" w:rsidRPr="00D665A7" w:rsidRDefault="009D0769" w:rsidP="002C0917">
      <w:pPr>
        <w:pStyle w:val="BodyText"/>
        <w:spacing w:line="240" w:lineRule="auto"/>
        <w:jc w:val="center"/>
        <w:rPr>
          <w:sz w:val="20"/>
        </w:rPr>
      </w:pPr>
      <w:r>
        <w:rPr>
          <w:b/>
          <w:sz w:val="20"/>
        </w:rPr>
        <w:t xml:space="preserve">Harpeth </w:t>
      </w:r>
      <w:r w:rsidR="002C0917" w:rsidRPr="00D665A7">
        <w:rPr>
          <w:b/>
          <w:sz w:val="20"/>
        </w:rPr>
        <w:t>Middle School Band Contract &amp; Overview</w:t>
      </w:r>
    </w:p>
    <w:p w14:paraId="2041D62D" w14:textId="1E2293B0" w:rsidR="002C0917" w:rsidRPr="00D665A7" w:rsidRDefault="002C0917" w:rsidP="009D0769">
      <w:pPr>
        <w:jc w:val="center"/>
        <w:rPr>
          <w:b/>
          <w:sz w:val="20"/>
          <w:szCs w:val="20"/>
          <w:u w:val="single"/>
        </w:rPr>
      </w:pPr>
    </w:p>
    <w:tbl>
      <w:tblPr>
        <w:tblW w:w="0" w:type="auto"/>
        <w:tblInd w:w="108" w:type="dxa"/>
        <w:tblLayout w:type="fixed"/>
        <w:tblLook w:val="0000" w:firstRow="0" w:lastRow="0" w:firstColumn="0" w:lastColumn="0" w:noHBand="0" w:noVBand="0"/>
      </w:tblPr>
      <w:tblGrid>
        <w:gridCol w:w="10350"/>
      </w:tblGrid>
      <w:tr w:rsidR="002C0917" w:rsidRPr="00D665A7" w14:paraId="270DA002" w14:textId="77777777" w:rsidTr="009D0769">
        <w:tc>
          <w:tcPr>
            <w:tcW w:w="10350" w:type="dxa"/>
            <w:tcBorders>
              <w:top w:val="single" w:sz="4" w:space="0" w:color="000000"/>
              <w:left w:val="single" w:sz="4" w:space="0" w:color="000000"/>
              <w:bottom w:val="single" w:sz="4" w:space="0" w:color="000000"/>
              <w:right w:val="single" w:sz="4" w:space="0" w:color="000000"/>
            </w:tcBorders>
            <w:shd w:val="clear" w:color="auto" w:fill="auto"/>
          </w:tcPr>
          <w:p w14:paraId="18C24BED" w14:textId="77777777" w:rsidR="002C0917" w:rsidRPr="00D665A7" w:rsidRDefault="009D0769" w:rsidP="009D0769">
            <w:pPr>
              <w:jc w:val="center"/>
              <w:rPr>
                <w:b/>
                <w:sz w:val="20"/>
                <w:szCs w:val="20"/>
              </w:rPr>
            </w:pPr>
            <w:r>
              <w:rPr>
                <w:b/>
                <w:sz w:val="20"/>
                <w:szCs w:val="20"/>
                <w:u w:val="single"/>
              </w:rPr>
              <w:t>Band Events 2019-2020</w:t>
            </w:r>
          </w:p>
          <w:p w14:paraId="70E772D3" w14:textId="77777777" w:rsidR="00D46BDF" w:rsidRDefault="009D0769" w:rsidP="009D0769">
            <w:pPr>
              <w:jc w:val="center"/>
              <w:rPr>
                <w:sz w:val="20"/>
                <w:szCs w:val="20"/>
              </w:rPr>
            </w:pPr>
            <w:r>
              <w:rPr>
                <w:sz w:val="20"/>
                <w:szCs w:val="20"/>
              </w:rPr>
              <w:t>Harpeth Middle School Parent Night @HMS…………………………Thursday, August 8, 2019</w:t>
            </w:r>
          </w:p>
          <w:p w14:paraId="4BA9B7AE" w14:textId="27F67DB0" w:rsidR="00BE16BF" w:rsidRPr="00D46BDF" w:rsidRDefault="00BE16BF" w:rsidP="009D0769">
            <w:pPr>
              <w:jc w:val="center"/>
              <w:rPr>
                <w:sz w:val="20"/>
                <w:szCs w:val="20"/>
              </w:rPr>
            </w:pPr>
            <w:r>
              <w:rPr>
                <w:sz w:val="20"/>
                <w:szCs w:val="20"/>
              </w:rPr>
              <w:t>HOUSE PLACEMENT NIGHT</w:t>
            </w:r>
            <w:r w:rsidR="00557389">
              <w:rPr>
                <w:sz w:val="20"/>
                <w:szCs w:val="20"/>
              </w:rPr>
              <w:t xml:space="preserve"> with the Sorting Hat!</w:t>
            </w:r>
            <w:r>
              <w:rPr>
                <w:sz w:val="20"/>
                <w:szCs w:val="20"/>
              </w:rPr>
              <w:t>……………………………Tuesday, August 13, 2019</w:t>
            </w:r>
          </w:p>
          <w:p w14:paraId="7A2CFD8A" w14:textId="043BD493" w:rsidR="002C0917" w:rsidRPr="00D665A7" w:rsidRDefault="002C0917" w:rsidP="009D0769">
            <w:pPr>
              <w:pStyle w:val="Heading2"/>
              <w:numPr>
                <w:ilvl w:val="1"/>
                <w:numId w:val="18"/>
              </w:numPr>
              <w:jc w:val="center"/>
              <w:rPr>
                <w:b/>
                <w:sz w:val="20"/>
              </w:rPr>
            </w:pPr>
            <w:r w:rsidRPr="00D665A7">
              <w:rPr>
                <w:b/>
                <w:sz w:val="20"/>
              </w:rPr>
              <w:t>6</w:t>
            </w:r>
            <w:r w:rsidRPr="00D665A7">
              <w:rPr>
                <w:b/>
                <w:sz w:val="20"/>
                <w:vertAlign w:val="superscript"/>
              </w:rPr>
              <w:t>th</w:t>
            </w:r>
            <w:r w:rsidR="009D0769">
              <w:rPr>
                <w:b/>
                <w:sz w:val="20"/>
              </w:rPr>
              <w:t xml:space="preserve"> Grade Instrumental </w:t>
            </w:r>
            <w:r w:rsidRPr="00D665A7">
              <w:rPr>
                <w:b/>
                <w:sz w:val="20"/>
              </w:rPr>
              <w:t>Rental Meeting................................</w:t>
            </w:r>
            <w:r w:rsidR="00BE16BF">
              <w:rPr>
                <w:b/>
                <w:sz w:val="20"/>
              </w:rPr>
              <w:t>.............Thursday</w:t>
            </w:r>
            <w:r w:rsidR="009D0769">
              <w:rPr>
                <w:b/>
                <w:sz w:val="20"/>
              </w:rPr>
              <w:t>, August 15 or 22, 2019</w:t>
            </w:r>
          </w:p>
          <w:p w14:paraId="2B077EC3" w14:textId="77777777" w:rsidR="00D46BDF" w:rsidRPr="009D0769" w:rsidRDefault="002C0917" w:rsidP="009D0769">
            <w:pPr>
              <w:jc w:val="center"/>
              <w:rPr>
                <w:sz w:val="20"/>
                <w:szCs w:val="20"/>
              </w:rPr>
            </w:pPr>
            <w:r w:rsidRPr="00D665A7">
              <w:rPr>
                <w:sz w:val="20"/>
                <w:szCs w:val="20"/>
              </w:rPr>
              <w:t>7</w:t>
            </w:r>
            <w:r w:rsidRPr="00D665A7">
              <w:rPr>
                <w:sz w:val="20"/>
                <w:szCs w:val="20"/>
                <w:vertAlign w:val="superscript"/>
              </w:rPr>
              <w:t>th</w:t>
            </w:r>
            <w:r w:rsidRPr="00D665A7">
              <w:rPr>
                <w:sz w:val="20"/>
                <w:szCs w:val="20"/>
              </w:rPr>
              <w:t>/8</w:t>
            </w:r>
            <w:r w:rsidRPr="00D665A7">
              <w:rPr>
                <w:sz w:val="20"/>
                <w:szCs w:val="20"/>
                <w:vertAlign w:val="superscript"/>
              </w:rPr>
              <w:t>th</w:t>
            </w:r>
            <w:r w:rsidR="009D0769">
              <w:rPr>
                <w:sz w:val="20"/>
                <w:szCs w:val="20"/>
              </w:rPr>
              <w:t xml:space="preserve"> Pep Rally @ H</w:t>
            </w:r>
            <w:r w:rsidRPr="00D665A7">
              <w:rPr>
                <w:sz w:val="20"/>
                <w:szCs w:val="20"/>
              </w:rPr>
              <w:t>MS (During sch</w:t>
            </w:r>
            <w:r w:rsidR="00D46BDF">
              <w:rPr>
                <w:sz w:val="20"/>
                <w:szCs w:val="20"/>
              </w:rPr>
              <w:t>ool)……</w:t>
            </w:r>
            <w:r w:rsidR="009D0769">
              <w:rPr>
                <w:sz w:val="20"/>
                <w:szCs w:val="20"/>
              </w:rPr>
              <w:t>…………………TBA</w:t>
            </w:r>
          </w:p>
          <w:p w14:paraId="5996BA68" w14:textId="77777777" w:rsidR="00D46BDF" w:rsidRDefault="00D46BDF" w:rsidP="009D0769">
            <w:pPr>
              <w:jc w:val="center"/>
              <w:rPr>
                <w:sz w:val="20"/>
                <w:szCs w:val="20"/>
              </w:rPr>
            </w:pPr>
            <w:r>
              <w:rPr>
                <w:sz w:val="20"/>
                <w:szCs w:val="20"/>
              </w:rPr>
              <w:t>6</w:t>
            </w:r>
            <w:r w:rsidRPr="00D46BDF">
              <w:rPr>
                <w:sz w:val="20"/>
                <w:szCs w:val="20"/>
                <w:vertAlign w:val="superscript"/>
              </w:rPr>
              <w:t>th</w:t>
            </w:r>
            <w:r w:rsidR="009D0769">
              <w:rPr>
                <w:sz w:val="20"/>
                <w:szCs w:val="20"/>
              </w:rPr>
              <w:t xml:space="preserve"> Grade Pizza Beginning Woodwinds </w:t>
            </w:r>
            <w:r>
              <w:rPr>
                <w:sz w:val="20"/>
                <w:szCs w:val="20"/>
              </w:rPr>
              <w:t>B</w:t>
            </w:r>
            <w:r w:rsidR="008965CF">
              <w:rPr>
                <w:sz w:val="20"/>
                <w:szCs w:val="20"/>
              </w:rPr>
              <w:t>and Camp…………………………………….Tuesday, August 27, 2019</w:t>
            </w:r>
          </w:p>
          <w:p w14:paraId="067A1122" w14:textId="77777777" w:rsidR="00271CA6" w:rsidRDefault="008965CF" w:rsidP="009D0769">
            <w:pPr>
              <w:jc w:val="center"/>
              <w:rPr>
                <w:sz w:val="20"/>
                <w:szCs w:val="20"/>
              </w:rPr>
            </w:pPr>
            <w:r>
              <w:rPr>
                <w:sz w:val="20"/>
                <w:szCs w:val="20"/>
              </w:rPr>
              <w:t>6</w:t>
            </w:r>
            <w:r w:rsidRPr="008965CF">
              <w:rPr>
                <w:sz w:val="20"/>
                <w:szCs w:val="20"/>
                <w:vertAlign w:val="superscript"/>
              </w:rPr>
              <w:t>th</w:t>
            </w:r>
            <w:r>
              <w:rPr>
                <w:sz w:val="20"/>
                <w:szCs w:val="20"/>
              </w:rPr>
              <w:t xml:space="preserve"> Grade Pizza Beginning Brass/Percussion Band Camp……Thursday, August 29,  2019</w:t>
            </w:r>
          </w:p>
          <w:p w14:paraId="13F007AB" w14:textId="77777777" w:rsidR="002C0917" w:rsidRPr="00D665A7" w:rsidRDefault="002C0917" w:rsidP="009D0769">
            <w:pPr>
              <w:jc w:val="center"/>
              <w:rPr>
                <w:sz w:val="20"/>
                <w:szCs w:val="20"/>
              </w:rPr>
            </w:pPr>
            <w:r w:rsidRPr="00D665A7">
              <w:rPr>
                <w:sz w:val="20"/>
                <w:szCs w:val="20"/>
              </w:rPr>
              <w:t>6</w:t>
            </w:r>
            <w:r w:rsidRPr="00D665A7">
              <w:rPr>
                <w:sz w:val="20"/>
                <w:szCs w:val="20"/>
                <w:vertAlign w:val="superscript"/>
              </w:rPr>
              <w:t>th</w:t>
            </w:r>
            <w:r w:rsidRPr="00D665A7">
              <w:rPr>
                <w:sz w:val="20"/>
                <w:szCs w:val="20"/>
              </w:rPr>
              <w:t xml:space="preserve"> Grade Beginner Concert @</w:t>
            </w:r>
            <w:r w:rsidR="008965CF">
              <w:rPr>
                <w:sz w:val="20"/>
                <w:szCs w:val="20"/>
              </w:rPr>
              <w:t>HMS……………………………Thursday, October 10, 2019</w:t>
            </w:r>
          </w:p>
          <w:p w14:paraId="7A62D514" w14:textId="33BF0877" w:rsidR="002C0917" w:rsidRPr="00D665A7" w:rsidRDefault="002C0917" w:rsidP="009D0769">
            <w:pPr>
              <w:jc w:val="center"/>
              <w:rPr>
                <w:sz w:val="20"/>
                <w:szCs w:val="20"/>
              </w:rPr>
            </w:pPr>
            <w:r w:rsidRPr="00D665A7">
              <w:rPr>
                <w:sz w:val="20"/>
                <w:szCs w:val="20"/>
              </w:rPr>
              <w:t>7</w:t>
            </w:r>
            <w:r w:rsidRPr="00D665A7">
              <w:rPr>
                <w:sz w:val="20"/>
                <w:szCs w:val="20"/>
                <w:vertAlign w:val="superscript"/>
              </w:rPr>
              <w:t>th</w:t>
            </w:r>
            <w:r w:rsidRPr="00D665A7">
              <w:rPr>
                <w:sz w:val="20"/>
                <w:szCs w:val="20"/>
              </w:rPr>
              <w:t>/8</w:t>
            </w:r>
            <w:r w:rsidRPr="00D665A7">
              <w:rPr>
                <w:sz w:val="20"/>
                <w:szCs w:val="20"/>
                <w:vertAlign w:val="superscript"/>
              </w:rPr>
              <w:t>th</w:t>
            </w:r>
            <w:r w:rsidRPr="00D665A7">
              <w:rPr>
                <w:sz w:val="20"/>
                <w:szCs w:val="20"/>
              </w:rPr>
              <w:t xml:space="preserve"> Grade </w:t>
            </w:r>
            <w:r w:rsidR="008965CF">
              <w:rPr>
                <w:sz w:val="20"/>
                <w:szCs w:val="20"/>
              </w:rPr>
              <w:t xml:space="preserve">Homecoming </w:t>
            </w:r>
            <w:r w:rsidRPr="00D665A7">
              <w:rPr>
                <w:sz w:val="20"/>
                <w:szCs w:val="20"/>
              </w:rPr>
              <w:t>Football Game Performance……………………….</w:t>
            </w:r>
            <w:r w:rsidR="00D46BDF">
              <w:rPr>
                <w:sz w:val="20"/>
                <w:szCs w:val="20"/>
              </w:rPr>
              <w:t>TBA</w:t>
            </w:r>
          </w:p>
          <w:p w14:paraId="3C9555AE" w14:textId="77777777" w:rsidR="002C0917" w:rsidRDefault="008965CF" w:rsidP="009D0769">
            <w:pPr>
              <w:jc w:val="center"/>
              <w:rPr>
                <w:sz w:val="20"/>
                <w:szCs w:val="20"/>
              </w:rPr>
            </w:pPr>
            <w:r>
              <w:rPr>
                <w:sz w:val="20"/>
                <w:szCs w:val="20"/>
              </w:rPr>
              <w:t>HMS+H</w:t>
            </w:r>
            <w:r w:rsidR="002C0917" w:rsidRPr="00D665A7">
              <w:rPr>
                <w:sz w:val="20"/>
                <w:szCs w:val="20"/>
              </w:rPr>
              <w:t>HS Mass Ba</w:t>
            </w:r>
            <w:r>
              <w:rPr>
                <w:sz w:val="20"/>
                <w:szCs w:val="20"/>
              </w:rPr>
              <w:t>nd Bash Football Performance @H</w:t>
            </w:r>
            <w:r w:rsidR="002C0917" w:rsidRPr="00D665A7">
              <w:rPr>
                <w:sz w:val="20"/>
                <w:szCs w:val="20"/>
              </w:rPr>
              <w:t>HS….</w:t>
            </w:r>
            <w:r>
              <w:rPr>
                <w:sz w:val="20"/>
                <w:szCs w:val="20"/>
              </w:rPr>
              <w:t>Friday, October 11, 2019</w:t>
            </w:r>
          </w:p>
          <w:p w14:paraId="4804BFF7" w14:textId="77777777" w:rsidR="001A6B91" w:rsidRPr="00D665A7" w:rsidRDefault="001A6B91" w:rsidP="009D0769">
            <w:pPr>
              <w:jc w:val="center"/>
              <w:rPr>
                <w:sz w:val="20"/>
                <w:szCs w:val="20"/>
              </w:rPr>
            </w:pPr>
            <w:r>
              <w:rPr>
                <w:sz w:val="20"/>
                <w:szCs w:val="20"/>
              </w:rPr>
              <w:t>Kick-off After School Jazz Band Rehearsal……………………..Tuesday, October 22, 2019</w:t>
            </w:r>
          </w:p>
          <w:p w14:paraId="794532B4" w14:textId="77777777" w:rsidR="002C0917" w:rsidRPr="00D665A7" w:rsidRDefault="002C0917" w:rsidP="009D0769">
            <w:pPr>
              <w:jc w:val="center"/>
              <w:rPr>
                <w:sz w:val="20"/>
                <w:szCs w:val="20"/>
              </w:rPr>
            </w:pPr>
            <w:r w:rsidRPr="00D665A7">
              <w:rPr>
                <w:sz w:val="20"/>
                <w:szCs w:val="20"/>
              </w:rPr>
              <w:t>7</w:t>
            </w:r>
            <w:r w:rsidRPr="00D665A7">
              <w:rPr>
                <w:sz w:val="20"/>
                <w:szCs w:val="20"/>
                <w:vertAlign w:val="superscript"/>
              </w:rPr>
              <w:t>th</w:t>
            </w:r>
            <w:r w:rsidRPr="00D665A7">
              <w:rPr>
                <w:sz w:val="20"/>
                <w:szCs w:val="20"/>
              </w:rPr>
              <w:t>/8</w:t>
            </w:r>
            <w:r w:rsidRPr="00D665A7">
              <w:rPr>
                <w:sz w:val="20"/>
                <w:szCs w:val="20"/>
                <w:vertAlign w:val="superscript"/>
              </w:rPr>
              <w:t>th</w:t>
            </w:r>
            <w:r w:rsidRPr="00D665A7">
              <w:rPr>
                <w:sz w:val="20"/>
                <w:szCs w:val="20"/>
              </w:rPr>
              <w:t xml:space="preserve"> Grade Football Game Performance……………………</w:t>
            </w:r>
            <w:r w:rsidR="004F3C42" w:rsidRPr="00D665A7">
              <w:rPr>
                <w:sz w:val="20"/>
                <w:szCs w:val="20"/>
              </w:rPr>
              <w:t>…………………</w:t>
            </w:r>
            <w:r w:rsidRPr="00D665A7">
              <w:rPr>
                <w:sz w:val="20"/>
                <w:szCs w:val="20"/>
              </w:rPr>
              <w:t>……..TBA</w:t>
            </w:r>
          </w:p>
          <w:p w14:paraId="6EB72AA2" w14:textId="77777777" w:rsidR="002C0917" w:rsidRDefault="008965CF" w:rsidP="009D0769">
            <w:pPr>
              <w:jc w:val="center"/>
              <w:rPr>
                <w:sz w:val="20"/>
                <w:szCs w:val="20"/>
              </w:rPr>
            </w:pPr>
            <w:r>
              <w:rPr>
                <w:sz w:val="20"/>
                <w:szCs w:val="20"/>
              </w:rPr>
              <w:t>H</w:t>
            </w:r>
            <w:r w:rsidR="002C0917" w:rsidRPr="00D665A7">
              <w:rPr>
                <w:sz w:val="20"/>
                <w:szCs w:val="20"/>
              </w:rPr>
              <w:t>HS Senior Night (8</w:t>
            </w:r>
            <w:r w:rsidR="002C0917" w:rsidRPr="00D665A7">
              <w:rPr>
                <w:sz w:val="20"/>
                <w:szCs w:val="20"/>
                <w:vertAlign w:val="superscript"/>
              </w:rPr>
              <w:t>th</w:t>
            </w:r>
            <w:r>
              <w:rPr>
                <w:sz w:val="20"/>
                <w:szCs w:val="20"/>
              </w:rPr>
              <w:t xml:space="preserve"> Graders only) @H</w:t>
            </w:r>
            <w:r w:rsidR="002C0917" w:rsidRPr="00D665A7">
              <w:rPr>
                <w:sz w:val="20"/>
                <w:szCs w:val="20"/>
              </w:rPr>
              <w:t>HS……</w:t>
            </w:r>
            <w:r>
              <w:rPr>
                <w:sz w:val="20"/>
                <w:szCs w:val="20"/>
              </w:rPr>
              <w:t>……………………Friday, November 1, 2019</w:t>
            </w:r>
          </w:p>
          <w:p w14:paraId="03EB83D0" w14:textId="77777777" w:rsidR="00EC4B8D" w:rsidRDefault="00EC4B8D" w:rsidP="009D0769">
            <w:pPr>
              <w:jc w:val="center"/>
              <w:rPr>
                <w:sz w:val="20"/>
                <w:szCs w:val="20"/>
              </w:rPr>
            </w:pPr>
            <w:r>
              <w:rPr>
                <w:sz w:val="20"/>
                <w:szCs w:val="20"/>
              </w:rPr>
              <w:t>Tribe Pep Band Rehearsals/Games………………………….TBA</w:t>
            </w:r>
          </w:p>
          <w:p w14:paraId="7D2C78E2" w14:textId="77777777" w:rsidR="002C0917" w:rsidRDefault="002C0917" w:rsidP="009D0769">
            <w:pPr>
              <w:jc w:val="center"/>
              <w:rPr>
                <w:b/>
                <w:bCs/>
                <w:sz w:val="20"/>
                <w:szCs w:val="20"/>
              </w:rPr>
            </w:pPr>
            <w:r w:rsidRPr="00D665A7">
              <w:rPr>
                <w:b/>
                <w:bCs/>
                <w:sz w:val="20"/>
                <w:szCs w:val="20"/>
              </w:rPr>
              <w:t>Veteran’s Day Assembly (Grades 7/8).................</w:t>
            </w:r>
            <w:r w:rsidR="00D46BDF">
              <w:rPr>
                <w:b/>
                <w:bCs/>
                <w:sz w:val="20"/>
                <w:szCs w:val="20"/>
              </w:rPr>
              <w:t>.</w:t>
            </w:r>
            <w:r w:rsidR="008965CF">
              <w:rPr>
                <w:b/>
                <w:bCs/>
                <w:sz w:val="20"/>
                <w:szCs w:val="20"/>
              </w:rPr>
              <w:t>........................Monday</w:t>
            </w:r>
            <w:r w:rsidRPr="00D665A7">
              <w:rPr>
                <w:b/>
                <w:bCs/>
                <w:sz w:val="20"/>
                <w:szCs w:val="20"/>
              </w:rPr>
              <w:t>, Novemb</w:t>
            </w:r>
            <w:r w:rsidR="008965CF">
              <w:rPr>
                <w:b/>
                <w:bCs/>
                <w:sz w:val="20"/>
                <w:szCs w:val="20"/>
              </w:rPr>
              <w:t>er 11, 2019 (school performance)……..Monday</w:t>
            </w:r>
            <w:r w:rsidR="00D46BDF">
              <w:rPr>
                <w:b/>
                <w:bCs/>
                <w:sz w:val="20"/>
                <w:szCs w:val="20"/>
              </w:rPr>
              <w:t>, Novem</w:t>
            </w:r>
            <w:r w:rsidR="008965CF">
              <w:rPr>
                <w:b/>
                <w:bCs/>
                <w:sz w:val="20"/>
                <w:szCs w:val="20"/>
              </w:rPr>
              <w:t>ber 11, 2019 (night</w:t>
            </w:r>
            <w:r w:rsidR="00D46BDF">
              <w:rPr>
                <w:b/>
                <w:bCs/>
                <w:sz w:val="20"/>
                <w:szCs w:val="20"/>
              </w:rPr>
              <w:t xml:space="preserve"> performance)</w:t>
            </w:r>
          </w:p>
          <w:p w14:paraId="2E266A64" w14:textId="77777777" w:rsidR="00331608" w:rsidRPr="00D665A7" w:rsidRDefault="00331608" w:rsidP="009D0769">
            <w:pPr>
              <w:jc w:val="center"/>
              <w:rPr>
                <w:b/>
                <w:bCs/>
                <w:sz w:val="20"/>
                <w:szCs w:val="20"/>
              </w:rPr>
            </w:pPr>
            <w:r>
              <w:rPr>
                <w:b/>
                <w:bCs/>
                <w:sz w:val="20"/>
                <w:szCs w:val="20"/>
              </w:rPr>
              <w:t>Kingston Springs Christmas Tree Lighting (7</w:t>
            </w:r>
            <w:r w:rsidRPr="00331608">
              <w:rPr>
                <w:b/>
                <w:bCs/>
                <w:sz w:val="20"/>
                <w:szCs w:val="20"/>
                <w:vertAlign w:val="superscript"/>
              </w:rPr>
              <w:t>th</w:t>
            </w:r>
            <w:r>
              <w:rPr>
                <w:b/>
                <w:bCs/>
                <w:sz w:val="20"/>
                <w:szCs w:val="20"/>
              </w:rPr>
              <w:t xml:space="preserve"> and 8</w:t>
            </w:r>
            <w:r w:rsidRPr="00331608">
              <w:rPr>
                <w:b/>
                <w:bCs/>
                <w:sz w:val="20"/>
                <w:szCs w:val="20"/>
                <w:vertAlign w:val="superscript"/>
              </w:rPr>
              <w:t>th</w:t>
            </w:r>
            <w:r>
              <w:rPr>
                <w:b/>
                <w:bCs/>
                <w:sz w:val="20"/>
                <w:szCs w:val="20"/>
              </w:rPr>
              <w:t xml:space="preserve"> Grade)……………….TBA</w:t>
            </w:r>
          </w:p>
          <w:p w14:paraId="12CC5493" w14:textId="354AF12A" w:rsidR="002C0917" w:rsidRDefault="008965CF" w:rsidP="009D0769">
            <w:pPr>
              <w:jc w:val="center"/>
              <w:rPr>
                <w:b/>
                <w:bCs/>
                <w:sz w:val="20"/>
                <w:szCs w:val="20"/>
              </w:rPr>
            </w:pPr>
            <w:r>
              <w:rPr>
                <w:b/>
                <w:bCs/>
                <w:sz w:val="20"/>
                <w:szCs w:val="20"/>
              </w:rPr>
              <w:t xml:space="preserve">Pleasant View </w:t>
            </w:r>
            <w:r w:rsidR="002C0917" w:rsidRPr="00D665A7">
              <w:rPr>
                <w:b/>
                <w:bCs/>
                <w:sz w:val="20"/>
                <w:szCs w:val="20"/>
              </w:rPr>
              <w:t>Christmas Parade (Grades 7</w:t>
            </w:r>
            <w:r w:rsidR="002C0917" w:rsidRPr="00D665A7">
              <w:rPr>
                <w:b/>
                <w:bCs/>
                <w:sz w:val="20"/>
                <w:szCs w:val="20"/>
                <w:vertAlign w:val="superscript"/>
              </w:rPr>
              <w:t>th</w:t>
            </w:r>
            <w:r w:rsidR="002C0917" w:rsidRPr="00D665A7">
              <w:rPr>
                <w:b/>
                <w:bCs/>
                <w:sz w:val="20"/>
                <w:szCs w:val="20"/>
              </w:rPr>
              <w:t xml:space="preserve"> and 8</w:t>
            </w:r>
            <w:r w:rsidR="002C0917" w:rsidRPr="00D665A7">
              <w:rPr>
                <w:b/>
                <w:bCs/>
                <w:sz w:val="20"/>
                <w:szCs w:val="20"/>
                <w:vertAlign w:val="superscript"/>
              </w:rPr>
              <w:t>th</w:t>
            </w:r>
            <w:r>
              <w:rPr>
                <w:b/>
                <w:bCs/>
                <w:sz w:val="20"/>
                <w:szCs w:val="20"/>
              </w:rPr>
              <w:t>)………………..Thursday, December 7, 2019</w:t>
            </w:r>
          </w:p>
          <w:p w14:paraId="43D54180" w14:textId="77777777" w:rsidR="001A6B91" w:rsidRPr="00D665A7" w:rsidRDefault="001A6B91" w:rsidP="009D0769">
            <w:pPr>
              <w:jc w:val="center"/>
              <w:rPr>
                <w:b/>
                <w:sz w:val="20"/>
                <w:szCs w:val="20"/>
              </w:rPr>
            </w:pPr>
            <w:r>
              <w:rPr>
                <w:b/>
                <w:bCs/>
                <w:sz w:val="20"/>
                <w:szCs w:val="20"/>
              </w:rPr>
              <w:t>Pegram’s Elf in the Park Performance………………TBA</w:t>
            </w:r>
          </w:p>
          <w:p w14:paraId="673EAAE2" w14:textId="0835311D" w:rsidR="002C0917" w:rsidRDefault="001A6B91" w:rsidP="009D0769">
            <w:pPr>
              <w:jc w:val="center"/>
              <w:rPr>
                <w:b/>
                <w:sz w:val="20"/>
                <w:szCs w:val="20"/>
              </w:rPr>
            </w:pPr>
            <w:r>
              <w:rPr>
                <w:b/>
                <w:sz w:val="20"/>
                <w:szCs w:val="20"/>
              </w:rPr>
              <w:t>HM</w:t>
            </w:r>
            <w:r w:rsidR="002C0917" w:rsidRPr="00D665A7">
              <w:rPr>
                <w:b/>
                <w:sz w:val="20"/>
                <w:szCs w:val="20"/>
              </w:rPr>
              <w:t>S Holiday Concert (Grades 6</w:t>
            </w:r>
            <w:r w:rsidR="002C0917" w:rsidRPr="00D665A7">
              <w:rPr>
                <w:b/>
                <w:sz w:val="20"/>
                <w:szCs w:val="20"/>
                <w:vertAlign w:val="superscript"/>
              </w:rPr>
              <w:t>th</w:t>
            </w:r>
            <w:r w:rsidR="002C0917" w:rsidRPr="00D665A7">
              <w:rPr>
                <w:b/>
                <w:sz w:val="20"/>
                <w:szCs w:val="20"/>
              </w:rPr>
              <w:t>, 7</w:t>
            </w:r>
            <w:r w:rsidR="002C0917" w:rsidRPr="00D665A7">
              <w:rPr>
                <w:b/>
                <w:sz w:val="20"/>
                <w:szCs w:val="20"/>
                <w:vertAlign w:val="superscript"/>
              </w:rPr>
              <w:t>th</w:t>
            </w:r>
            <w:r w:rsidR="002C0917" w:rsidRPr="00D665A7">
              <w:rPr>
                <w:b/>
                <w:sz w:val="20"/>
                <w:szCs w:val="20"/>
              </w:rPr>
              <w:t>, and 8</w:t>
            </w:r>
            <w:r w:rsidR="002C0917" w:rsidRPr="00D665A7">
              <w:rPr>
                <w:b/>
                <w:sz w:val="20"/>
                <w:szCs w:val="20"/>
                <w:vertAlign w:val="superscript"/>
              </w:rPr>
              <w:t>th</w:t>
            </w:r>
            <w:r w:rsidR="002C0917" w:rsidRPr="00D665A7">
              <w:rPr>
                <w:b/>
                <w:sz w:val="20"/>
                <w:szCs w:val="20"/>
              </w:rPr>
              <w:t>)…</w:t>
            </w:r>
            <w:r w:rsidR="00271CA6">
              <w:rPr>
                <w:b/>
                <w:sz w:val="20"/>
                <w:szCs w:val="20"/>
              </w:rPr>
              <w:t>.............</w:t>
            </w:r>
            <w:r>
              <w:rPr>
                <w:b/>
                <w:sz w:val="20"/>
                <w:szCs w:val="20"/>
              </w:rPr>
              <w:t>............Thursday, December 12, 2019</w:t>
            </w:r>
          </w:p>
          <w:p w14:paraId="6A2E82B4" w14:textId="77777777" w:rsidR="001A6B91" w:rsidRDefault="001A6B91" w:rsidP="009D0769">
            <w:pPr>
              <w:jc w:val="center"/>
              <w:rPr>
                <w:b/>
                <w:sz w:val="20"/>
                <w:szCs w:val="20"/>
              </w:rPr>
            </w:pPr>
            <w:r>
              <w:rPr>
                <w:b/>
                <w:sz w:val="20"/>
                <w:szCs w:val="20"/>
              </w:rPr>
              <w:t>HMS Band Christmas Party/Secret Santa……………..Friday, December 13, 2019</w:t>
            </w:r>
          </w:p>
          <w:p w14:paraId="15593518" w14:textId="77777777" w:rsidR="00271CA6" w:rsidRPr="00D665A7" w:rsidRDefault="001A6B91" w:rsidP="009D0769">
            <w:pPr>
              <w:jc w:val="center"/>
              <w:rPr>
                <w:b/>
                <w:sz w:val="20"/>
                <w:szCs w:val="20"/>
              </w:rPr>
            </w:pPr>
            <w:r>
              <w:rPr>
                <w:b/>
                <w:sz w:val="20"/>
                <w:szCs w:val="20"/>
              </w:rPr>
              <w:t xml:space="preserve">Kingston Springs </w:t>
            </w:r>
            <w:r w:rsidR="00271CA6">
              <w:rPr>
                <w:b/>
                <w:sz w:val="20"/>
                <w:szCs w:val="20"/>
              </w:rPr>
              <w:t xml:space="preserve">Elementary </w:t>
            </w:r>
            <w:r>
              <w:rPr>
                <w:b/>
                <w:sz w:val="20"/>
                <w:szCs w:val="20"/>
              </w:rPr>
              <w:t xml:space="preserve">School </w:t>
            </w:r>
            <w:r w:rsidR="00271CA6">
              <w:rPr>
                <w:b/>
                <w:sz w:val="20"/>
                <w:szCs w:val="20"/>
              </w:rPr>
              <w:t>Holiday Recruitment</w:t>
            </w:r>
            <w:r>
              <w:rPr>
                <w:b/>
                <w:sz w:val="20"/>
                <w:szCs w:val="20"/>
              </w:rPr>
              <w:t xml:space="preserve"> Concert……………….Tuesday, December 17, 2019</w:t>
            </w:r>
          </w:p>
          <w:p w14:paraId="1A569D4F" w14:textId="77777777" w:rsidR="002C0917" w:rsidRPr="00D665A7" w:rsidRDefault="001A6B91" w:rsidP="009D0769">
            <w:pPr>
              <w:jc w:val="center"/>
              <w:rPr>
                <w:sz w:val="20"/>
                <w:szCs w:val="20"/>
              </w:rPr>
            </w:pPr>
            <w:r>
              <w:rPr>
                <w:b/>
                <w:sz w:val="20"/>
                <w:szCs w:val="20"/>
              </w:rPr>
              <w:t>HMS Holiday Concert for H</w:t>
            </w:r>
            <w:r w:rsidR="002C0917" w:rsidRPr="00D665A7">
              <w:rPr>
                <w:b/>
                <w:sz w:val="20"/>
                <w:szCs w:val="20"/>
              </w:rPr>
              <w:t>MS…</w:t>
            </w:r>
            <w:r>
              <w:rPr>
                <w:b/>
                <w:sz w:val="20"/>
                <w:szCs w:val="20"/>
              </w:rPr>
              <w:t>………………………….Thursday, December 19</w:t>
            </w:r>
            <w:r w:rsidR="002C0917" w:rsidRPr="00D665A7">
              <w:rPr>
                <w:b/>
                <w:sz w:val="20"/>
                <w:szCs w:val="20"/>
              </w:rPr>
              <w:t>, 201</w:t>
            </w:r>
            <w:r>
              <w:rPr>
                <w:b/>
                <w:sz w:val="20"/>
                <w:szCs w:val="20"/>
              </w:rPr>
              <w:t>9</w:t>
            </w:r>
          </w:p>
          <w:p w14:paraId="07DD8D09" w14:textId="4D09051E" w:rsidR="002C0917" w:rsidRPr="00D665A7" w:rsidRDefault="001A6B91" w:rsidP="009D0769">
            <w:pPr>
              <w:jc w:val="center"/>
              <w:rPr>
                <w:sz w:val="20"/>
                <w:szCs w:val="20"/>
              </w:rPr>
            </w:pPr>
            <w:r>
              <w:rPr>
                <w:sz w:val="20"/>
                <w:szCs w:val="20"/>
              </w:rPr>
              <w:t xml:space="preserve">MTSBOA Mid-State </w:t>
            </w:r>
            <w:r w:rsidR="002C0917" w:rsidRPr="00D665A7">
              <w:rPr>
                <w:sz w:val="20"/>
                <w:szCs w:val="20"/>
              </w:rPr>
              <w:t>Audition...........</w:t>
            </w:r>
            <w:r w:rsidR="004F3C42" w:rsidRPr="00D665A7">
              <w:rPr>
                <w:sz w:val="20"/>
                <w:szCs w:val="20"/>
              </w:rPr>
              <w:t>............</w:t>
            </w:r>
            <w:r w:rsidR="002C0917" w:rsidRPr="00D665A7">
              <w:rPr>
                <w:sz w:val="20"/>
                <w:szCs w:val="20"/>
              </w:rPr>
              <w:t>...............................</w:t>
            </w:r>
            <w:r>
              <w:rPr>
                <w:sz w:val="20"/>
                <w:szCs w:val="20"/>
              </w:rPr>
              <w:t>......Saturday TBA</w:t>
            </w:r>
          </w:p>
          <w:p w14:paraId="5978419F" w14:textId="62C1B812" w:rsidR="002C0917" w:rsidRPr="00D665A7" w:rsidRDefault="00331608" w:rsidP="009D0769">
            <w:pPr>
              <w:jc w:val="center"/>
              <w:rPr>
                <w:sz w:val="20"/>
                <w:szCs w:val="20"/>
              </w:rPr>
            </w:pPr>
            <w:r>
              <w:rPr>
                <w:sz w:val="20"/>
                <w:szCs w:val="20"/>
              </w:rPr>
              <w:t>MTSBOA Mid-State Honor Band Clinic……………….</w:t>
            </w:r>
            <w:r w:rsidR="0037352B">
              <w:rPr>
                <w:sz w:val="20"/>
                <w:szCs w:val="20"/>
              </w:rPr>
              <w:t>January 2020</w:t>
            </w:r>
          </w:p>
          <w:p w14:paraId="757A692B" w14:textId="77777777" w:rsidR="004F3C42" w:rsidRPr="00D665A7" w:rsidRDefault="004F3C42" w:rsidP="009D0769">
            <w:pPr>
              <w:jc w:val="center"/>
              <w:rPr>
                <w:sz w:val="20"/>
                <w:szCs w:val="20"/>
              </w:rPr>
            </w:pPr>
            <w:r w:rsidRPr="00D665A7">
              <w:rPr>
                <w:sz w:val="20"/>
                <w:szCs w:val="20"/>
              </w:rPr>
              <w:t>Concert Festival Concert (7</w:t>
            </w:r>
            <w:r w:rsidRPr="00D665A7">
              <w:rPr>
                <w:sz w:val="20"/>
                <w:szCs w:val="20"/>
                <w:vertAlign w:val="superscript"/>
              </w:rPr>
              <w:t>th</w:t>
            </w:r>
            <w:r w:rsidRPr="00D665A7">
              <w:rPr>
                <w:sz w:val="20"/>
                <w:szCs w:val="20"/>
              </w:rPr>
              <w:t xml:space="preserve"> and 8</w:t>
            </w:r>
            <w:r w:rsidRPr="00D665A7">
              <w:rPr>
                <w:sz w:val="20"/>
                <w:szCs w:val="20"/>
                <w:vertAlign w:val="superscript"/>
              </w:rPr>
              <w:t>th</w:t>
            </w:r>
            <w:r w:rsidR="00331608">
              <w:rPr>
                <w:sz w:val="20"/>
                <w:szCs w:val="20"/>
              </w:rPr>
              <w:t>)…………………………….Tuesday, March 5, 2019</w:t>
            </w:r>
          </w:p>
          <w:p w14:paraId="742192D9" w14:textId="60C77FFB" w:rsidR="002C0917" w:rsidRDefault="00331608" w:rsidP="009D0769">
            <w:pPr>
              <w:jc w:val="center"/>
              <w:rPr>
                <w:sz w:val="20"/>
                <w:szCs w:val="20"/>
              </w:rPr>
            </w:pPr>
            <w:r>
              <w:rPr>
                <w:sz w:val="20"/>
                <w:szCs w:val="20"/>
              </w:rPr>
              <w:t>M</w:t>
            </w:r>
            <w:r w:rsidR="004F3C42" w:rsidRPr="00D665A7">
              <w:rPr>
                <w:sz w:val="20"/>
                <w:szCs w:val="20"/>
              </w:rPr>
              <w:t>TSBOA Concert</w:t>
            </w:r>
            <w:r>
              <w:rPr>
                <w:sz w:val="20"/>
                <w:szCs w:val="20"/>
              </w:rPr>
              <w:t xml:space="preserve"> Performance Assessment</w:t>
            </w:r>
            <w:r w:rsidR="002C0917" w:rsidRPr="00D665A7">
              <w:rPr>
                <w:sz w:val="20"/>
                <w:szCs w:val="20"/>
              </w:rPr>
              <w:t>...........................</w:t>
            </w:r>
            <w:r w:rsidR="004F3C42" w:rsidRPr="00D665A7">
              <w:rPr>
                <w:sz w:val="20"/>
                <w:szCs w:val="20"/>
              </w:rPr>
              <w:t>............</w:t>
            </w:r>
            <w:r>
              <w:rPr>
                <w:sz w:val="20"/>
                <w:szCs w:val="20"/>
              </w:rPr>
              <w:t>..............Thursday, March 12</w:t>
            </w:r>
            <w:r w:rsidR="004F3C42" w:rsidRPr="00D665A7">
              <w:rPr>
                <w:sz w:val="20"/>
                <w:szCs w:val="20"/>
              </w:rPr>
              <w:t>, 201</w:t>
            </w:r>
            <w:r>
              <w:rPr>
                <w:sz w:val="20"/>
                <w:szCs w:val="20"/>
              </w:rPr>
              <w:t>9</w:t>
            </w:r>
          </w:p>
          <w:p w14:paraId="470B9554" w14:textId="320F0D79" w:rsidR="002C0917" w:rsidRPr="00D665A7" w:rsidRDefault="00331608" w:rsidP="009D0769">
            <w:pPr>
              <w:jc w:val="center"/>
              <w:rPr>
                <w:b/>
                <w:sz w:val="20"/>
                <w:szCs w:val="20"/>
              </w:rPr>
            </w:pPr>
            <w:r>
              <w:rPr>
                <w:b/>
                <w:sz w:val="20"/>
                <w:szCs w:val="20"/>
              </w:rPr>
              <w:t>H</w:t>
            </w:r>
            <w:r w:rsidR="002C0917" w:rsidRPr="00D665A7">
              <w:rPr>
                <w:b/>
                <w:sz w:val="20"/>
                <w:szCs w:val="20"/>
              </w:rPr>
              <w:t>MS Spring Concert....................................................</w:t>
            </w:r>
            <w:r w:rsidR="004F3C42" w:rsidRPr="00D665A7">
              <w:rPr>
                <w:b/>
                <w:sz w:val="20"/>
                <w:szCs w:val="20"/>
              </w:rPr>
              <w:t>.........</w:t>
            </w:r>
            <w:r>
              <w:rPr>
                <w:b/>
                <w:sz w:val="20"/>
                <w:szCs w:val="20"/>
              </w:rPr>
              <w:t>..............Tuesday, April 23, 2019</w:t>
            </w:r>
          </w:p>
          <w:p w14:paraId="226C9328" w14:textId="77777777" w:rsidR="004F3C42" w:rsidRDefault="00331608" w:rsidP="009D0769">
            <w:pPr>
              <w:jc w:val="center"/>
              <w:rPr>
                <w:b/>
                <w:sz w:val="20"/>
                <w:szCs w:val="20"/>
              </w:rPr>
            </w:pPr>
            <w:r>
              <w:rPr>
                <w:b/>
                <w:sz w:val="20"/>
                <w:szCs w:val="20"/>
              </w:rPr>
              <w:t>Community Performances around Kingston Springs………………….</w:t>
            </w:r>
            <w:r w:rsidR="00EC4B8D">
              <w:rPr>
                <w:b/>
                <w:sz w:val="20"/>
                <w:szCs w:val="20"/>
              </w:rPr>
              <w:t>TBA</w:t>
            </w:r>
          </w:p>
          <w:p w14:paraId="3A561EA1" w14:textId="77777777" w:rsidR="00EC4B8D" w:rsidRPr="00D665A7" w:rsidRDefault="00EC4B8D" w:rsidP="009D0769">
            <w:pPr>
              <w:jc w:val="center"/>
              <w:rPr>
                <w:b/>
                <w:sz w:val="20"/>
                <w:szCs w:val="20"/>
              </w:rPr>
            </w:pPr>
            <w:r>
              <w:rPr>
                <w:b/>
                <w:sz w:val="20"/>
                <w:szCs w:val="20"/>
              </w:rPr>
              <w:t>Gatlinburg Dollywood Music in the Parks Festival………………May 2019</w:t>
            </w:r>
          </w:p>
          <w:p w14:paraId="14E1C9B4" w14:textId="0DD6B03A" w:rsidR="004F3C42" w:rsidRPr="00D665A7" w:rsidRDefault="00B47090" w:rsidP="009D0769">
            <w:pPr>
              <w:jc w:val="center"/>
              <w:rPr>
                <w:b/>
                <w:sz w:val="20"/>
                <w:szCs w:val="20"/>
              </w:rPr>
            </w:pPr>
            <w:r>
              <w:rPr>
                <w:b/>
                <w:sz w:val="20"/>
                <w:szCs w:val="20"/>
              </w:rPr>
              <w:t>HMS</w:t>
            </w:r>
            <w:r w:rsidR="004F3C42" w:rsidRPr="00D665A7">
              <w:rPr>
                <w:b/>
                <w:sz w:val="20"/>
                <w:szCs w:val="20"/>
              </w:rPr>
              <w:t xml:space="preserve"> Band Banquet Reward…</w:t>
            </w:r>
            <w:r w:rsidR="00331608">
              <w:rPr>
                <w:b/>
                <w:sz w:val="20"/>
                <w:szCs w:val="20"/>
              </w:rPr>
              <w:t>………………………………………..Friday, May 1, 2019</w:t>
            </w:r>
          </w:p>
          <w:p w14:paraId="3503AF3F" w14:textId="24834710" w:rsidR="004F3C42" w:rsidRPr="00D665A7" w:rsidRDefault="00EC4B8D" w:rsidP="009D0769">
            <w:pPr>
              <w:jc w:val="center"/>
              <w:rPr>
                <w:b/>
                <w:bCs/>
                <w:sz w:val="20"/>
                <w:szCs w:val="20"/>
              </w:rPr>
            </w:pPr>
            <w:r>
              <w:rPr>
                <w:b/>
                <w:sz w:val="20"/>
                <w:szCs w:val="20"/>
              </w:rPr>
              <w:t>Recruitment Day @Kingston Springs Elementary</w:t>
            </w:r>
            <w:r w:rsidR="004F3C42" w:rsidRPr="00D665A7">
              <w:rPr>
                <w:b/>
                <w:sz w:val="20"/>
                <w:szCs w:val="20"/>
              </w:rPr>
              <w:t>………</w:t>
            </w:r>
            <w:r>
              <w:rPr>
                <w:b/>
                <w:sz w:val="20"/>
                <w:szCs w:val="20"/>
              </w:rPr>
              <w:t>………………</w:t>
            </w:r>
            <w:r w:rsidR="00271CA6">
              <w:rPr>
                <w:b/>
                <w:sz w:val="20"/>
                <w:szCs w:val="20"/>
              </w:rPr>
              <w:t>Tuesday, May</w:t>
            </w:r>
            <w:r>
              <w:rPr>
                <w:b/>
                <w:sz w:val="20"/>
                <w:szCs w:val="20"/>
              </w:rPr>
              <w:t xml:space="preserve"> 7, 2019</w:t>
            </w:r>
          </w:p>
          <w:p w14:paraId="6966C7D8" w14:textId="7447DF20" w:rsidR="002C0917" w:rsidRPr="00D665A7" w:rsidRDefault="00EC4B8D" w:rsidP="009D0769">
            <w:pPr>
              <w:jc w:val="center"/>
              <w:rPr>
                <w:sz w:val="20"/>
                <w:szCs w:val="20"/>
              </w:rPr>
            </w:pPr>
            <w:r>
              <w:rPr>
                <w:b/>
                <w:bCs/>
                <w:sz w:val="20"/>
                <w:szCs w:val="20"/>
              </w:rPr>
              <w:t>H</w:t>
            </w:r>
            <w:r w:rsidR="002C0917" w:rsidRPr="00D665A7">
              <w:rPr>
                <w:b/>
                <w:bCs/>
                <w:sz w:val="20"/>
                <w:szCs w:val="20"/>
              </w:rPr>
              <w:t>MS 8</w:t>
            </w:r>
            <w:r w:rsidR="002C0917" w:rsidRPr="00D665A7">
              <w:rPr>
                <w:b/>
                <w:bCs/>
                <w:sz w:val="20"/>
                <w:szCs w:val="20"/>
                <w:vertAlign w:val="superscript"/>
              </w:rPr>
              <w:t>th</w:t>
            </w:r>
            <w:r w:rsidR="002C0917" w:rsidRPr="00D665A7">
              <w:rPr>
                <w:b/>
                <w:bCs/>
                <w:sz w:val="20"/>
                <w:szCs w:val="20"/>
              </w:rPr>
              <w:t xml:space="preserve"> Grade Graduation..................................................................</w:t>
            </w:r>
            <w:r w:rsidR="004F3C42" w:rsidRPr="00D665A7">
              <w:rPr>
                <w:b/>
                <w:bCs/>
                <w:sz w:val="20"/>
                <w:szCs w:val="20"/>
              </w:rPr>
              <w:t>................TBD May</w:t>
            </w:r>
            <w:r>
              <w:rPr>
                <w:b/>
                <w:bCs/>
                <w:sz w:val="20"/>
                <w:szCs w:val="20"/>
              </w:rPr>
              <w:t xml:space="preserve"> 2019</w:t>
            </w:r>
          </w:p>
        </w:tc>
      </w:tr>
    </w:tbl>
    <w:p w14:paraId="50C02DD7" w14:textId="77777777" w:rsidR="002C0917" w:rsidRPr="00D665A7" w:rsidRDefault="002C0917" w:rsidP="002C0917">
      <w:pPr>
        <w:pStyle w:val="BodyText"/>
        <w:spacing w:line="240" w:lineRule="auto"/>
        <w:rPr>
          <w:sz w:val="20"/>
        </w:rPr>
      </w:pPr>
    </w:p>
    <w:p w14:paraId="77AB6506" w14:textId="77777777" w:rsidR="002C0917" w:rsidRPr="00D665A7" w:rsidRDefault="002C0917" w:rsidP="002C0917">
      <w:pPr>
        <w:pStyle w:val="BodyText"/>
        <w:spacing w:line="240" w:lineRule="auto"/>
        <w:rPr>
          <w:b/>
          <w:sz w:val="20"/>
        </w:rPr>
      </w:pPr>
      <w:r w:rsidRPr="00D665A7">
        <w:rPr>
          <w:b/>
          <w:sz w:val="20"/>
        </w:rPr>
        <w:t>Schedule</w:t>
      </w:r>
    </w:p>
    <w:p w14:paraId="054F81CE" w14:textId="65B11C53" w:rsidR="002C0917" w:rsidRPr="005E5B97" w:rsidRDefault="004F3C42" w:rsidP="002C0917">
      <w:pPr>
        <w:pStyle w:val="BodyText"/>
        <w:spacing w:line="240" w:lineRule="auto"/>
        <w:rPr>
          <w:sz w:val="18"/>
          <w:szCs w:val="18"/>
        </w:rPr>
      </w:pPr>
      <w:r w:rsidRPr="005E5B97">
        <w:rPr>
          <w:sz w:val="18"/>
          <w:szCs w:val="18"/>
        </w:rPr>
        <w:tab/>
        <w:t xml:space="preserve">Band at </w:t>
      </w:r>
      <w:r w:rsidR="00623D70">
        <w:rPr>
          <w:sz w:val="18"/>
          <w:szCs w:val="18"/>
        </w:rPr>
        <w:t>Harpeth</w:t>
      </w:r>
      <w:r w:rsidR="002C0917" w:rsidRPr="005E5B97">
        <w:rPr>
          <w:sz w:val="18"/>
          <w:szCs w:val="18"/>
        </w:rPr>
        <w:t xml:space="preserve"> Middle School meets daily as a regular class! Students are expected to enter the room quietly and begin warm-ups on their instruments – these should be easy, soft to medium volume exercises that are easy to play but review basic technique. We will then play the group warmup, tune, and begin the day’s rehearsal, consisting of scales, music theory, rhythm counting, practice exercises, songs from their method books, and concert repertoire. </w:t>
      </w:r>
    </w:p>
    <w:p w14:paraId="56338198" w14:textId="77777777" w:rsidR="004F3C42" w:rsidRPr="005E5B97" w:rsidRDefault="004F3C42" w:rsidP="002C0917">
      <w:pPr>
        <w:pStyle w:val="BodyText"/>
        <w:spacing w:line="240" w:lineRule="auto"/>
        <w:rPr>
          <w:b/>
          <w:sz w:val="18"/>
          <w:szCs w:val="18"/>
        </w:rPr>
      </w:pPr>
    </w:p>
    <w:p w14:paraId="10FF822F" w14:textId="77777777" w:rsidR="002C0917" w:rsidRPr="005E5B97" w:rsidRDefault="002C0917" w:rsidP="002C0917">
      <w:pPr>
        <w:pStyle w:val="BodyText"/>
        <w:spacing w:line="240" w:lineRule="auto"/>
        <w:rPr>
          <w:b/>
          <w:sz w:val="18"/>
          <w:szCs w:val="18"/>
        </w:rPr>
      </w:pPr>
      <w:r w:rsidRPr="005E5B97">
        <w:rPr>
          <w:b/>
          <w:sz w:val="18"/>
          <w:szCs w:val="18"/>
        </w:rPr>
        <w:t>Required Materials</w:t>
      </w:r>
    </w:p>
    <w:p w14:paraId="3531F002" w14:textId="77777777" w:rsidR="002C0917" w:rsidRPr="005E5B97" w:rsidRDefault="002C0917" w:rsidP="002C0917">
      <w:pPr>
        <w:pStyle w:val="BodyText"/>
        <w:numPr>
          <w:ilvl w:val="0"/>
          <w:numId w:val="22"/>
        </w:numPr>
        <w:tabs>
          <w:tab w:val="left" w:pos="1080"/>
        </w:tabs>
        <w:spacing w:line="240" w:lineRule="auto"/>
        <w:ind w:left="1080"/>
        <w:rPr>
          <w:b/>
          <w:sz w:val="18"/>
          <w:szCs w:val="18"/>
        </w:rPr>
      </w:pPr>
      <w:r w:rsidRPr="005E5B97">
        <w:rPr>
          <w:b/>
          <w:sz w:val="18"/>
          <w:szCs w:val="18"/>
        </w:rPr>
        <w:t>Band instrument and music at all rehearsals!!!</w:t>
      </w:r>
    </w:p>
    <w:p w14:paraId="57D159A3" w14:textId="77777777" w:rsidR="004F3C42" w:rsidRPr="005E5B97" w:rsidRDefault="00627887" w:rsidP="002C0917">
      <w:pPr>
        <w:pStyle w:val="BodyText"/>
        <w:numPr>
          <w:ilvl w:val="0"/>
          <w:numId w:val="22"/>
        </w:numPr>
        <w:tabs>
          <w:tab w:val="left" w:pos="1080"/>
        </w:tabs>
        <w:spacing w:line="240" w:lineRule="auto"/>
        <w:ind w:left="1080"/>
        <w:rPr>
          <w:b/>
          <w:sz w:val="18"/>
          <w:szCs w:val="18"/>
        </w:rPr>
      </w:pPr>
      <w:r>
        <w:rPr>
          <w:b/>
          <w:sz w:val="18"/>
          <w:szCs w:val="18"/>
        </w:rPr>
        <w:t>Sound Innovations</w:t>
      </w:r>
      <w:r w:rsidR="002C0917" w:rsidRPr="005E5B97">
        <w:rPr>
          <w:b/>
          <w:sz w:val="18"/>
          <w:szCs w:val="18"/>
        </w:rPr>
        <w:t xml:space="preserve"> </w:t>
      </w:r>
      <w:r w:rsidR="004F3C42" w:rsidRPr="005E5B97">
        <w:rPr>
          <w:b/>
          <w:sz w:val="18"/>
          <w:szCs w:val="18"/>
        </w:rPr>
        <w:t>(Possibility of using a different repertoire book…please be open)</w:t>
      </w:r>
      <w:r w:rsidR="00103052" w:rsidRPr="005E5B97">
        <w:rPr>
          <w:b/>
          <w:sz w:val="18"/>
          <w:szCs w:val="18"/>
        </w:rPr>
        <w:t>….</w:t>
      </w:r>
      <w:r>
        <w:rPr>
          <w:b/>
          <w:sz w:val="18"/>
          <w:szCs w:val="18"/>
        </w:rPr>
        <w:t>SOUND INNOVATIONS</w:t>
      </w:r>
      <w:r w:rsidR="00103052" w:rsidRPr="005E5B97">
        <w:rPr>
          <w:b/>
          <w:sz w:val="18"/>
          <w:szCs w:val="18"/>
        </w:rPr>
        <w:t xml:space="preserve"> BOOK COSTS $9.00!!!</w:t>
      </w:r>
    </w:p>
    <w:p w14:paraId="1568A50C" w14:textId="77777777" w:rsidR="002C0917" w:rsidRPr="005E5B97" w:rsidRDefault="002C0917" w:rsidP="002C0917">
      <w:pPr>
        <w:pStyle w:val="BodyText"/>
        <w:numPr>
          <w:ilvl w:val="0"/>
          <w:numId w:val="22"/>
        </w:numPr>
        <w:tabs>
          <w:tab w:val="left" w:pos="1080"/>
        </w:tabs>
        <w:spacing w:line="240" w:lineRule="auto"/>
        <w:ind w:left="1080"/>
        <w:rPr>
          <w:sz w:val="18"/>
          <w:szCs w:val="18"/>
        </w:rPr>
      </w:pPr>
      <w:r w:rsidRPr="005E5B97">
        <w:rPr>
          <w:b/>
          <w:sz w:val="18"/>
          <w:szCs w:val="18"/>
        </w:rPr>
        <w:t>Pencil</w:t>
      </w:r>
      <w:r w:rsidRPr="005E5B97">
        <w:rPr>
          <w:sz w:val="18"/>
          <w:szCs w:val="18"/>
        </w:rPr>
        <w:t xml:space="preserve"> (highlighter also recommended for COPIED music)</w:t>
      </w:r>
    </w:p>
    <w:p w14:paraId="6A90873D" w14:textId="12F5D36B" w:rsidR="002C0917" w:rsidRPr="005E5B97" w:rsidRDefault="002C0917" w:rsidP="002C0917">
      <w:pPr>
        <w:pStyle w:val="BodyText"/>
        <w:numPr>
          <w:ilvl w:val="0"/>
          <w:numId w:val="22"/>
        </w:numPr>
        <w:tabs>
          <w:tab w:val="left" w:pos="1080"/>
        </w:tabs>
        <w:spacing w:line="240" w:lineRule="auto"/>
        <w:ind w:left="1080"/>
        <w:rPr>
          <w:sz w:val="18"/>
          <w:szCs w:val="18"/>
        </w:rPr>
      </w:pPr>
      <w:r w:rsidRPr="005E5B97">
        <w:rPr>
          <w:sz w:val="18"/>
          <w:szCs w:val="18"/>
        </w:rPr>
        <w:t>Flutes – Cleaning rod and cloth (EVERY DAY)</w:t>
      </w:r>
    </w:p>
    <w:p w14:paraId="45A10CBF" w14:textId="2535C737" w:rsidR="002C0917" w:rsidRPr="005E5B97" w:rsidRDefault="002C0917" w:rsidP="002C0917">
      <w:pPr>
        <w:pStyle w:val="BodyText"/>
        <w:numPr>
          <w:ilvl w:val="0"/>
          <w:numId w:val="22"/>
        </w:numPr>
        <w:tabs>
          <w:tab w:val="left" w:pos="1080"/>
        </w:tabs>
        <w:spacing w:line="240" w:lineRule="auto"/>
        <w:ind w:left="1080"/>
        <w:rPr>
          <w:sz w:val="18"/>
          <w:szCs w:val="18"/>
        </w:rPr>
      </w:pPr>
      <w:r w:rsidRPr="005E5B97">
        <w:rPr>
          <w:sz w:val="18"/>
          <w:szCs w:val="18"/>
        </w:rPr>
        <w:t>Clarinets/Saxophones: 2 reeds (have a backup!), cleaning swab (EVERY DAY)</w:t>
      </w:r>
    </w:p>
    <w:p w14:paraId="4E72D034" w14:textId="10F14007" w:rsidR="002C0917" w:rsidRPr="005E5B97" w:rsidRDefault="00A128E1" w:rsidP="002C0917">
      <w:pPr>
        <w:pStyle w:val="BodyText"/>
        <w:numPr>
          <w:ilvl w:val="0"/>
          <w:numId w:val="22"/>
        </w:numPr>
        <w:tabs>
          <w:tab w:val="left" w:pos="1080"/>
        </w:tabs>
        <w:spacing w:line="240" w:lineRule="auto"/>
        <w:ind w:left="2160"/>
        <w:rPr>
          <w:sz w:val="18"/>
          <w:szCs w:val="18"/>
        </w:rPr>
      </w:pPr>
      <w:r>
        <w:rPr>
          <w:noProof/>
          <w:lang w:eastAsia="en-US"/>
        </w:rPr>
        <w:lastRenderedPageBreak/>
        <w:drawing>
          <wp:anchor distT="0" distB="0" distL="114300" distR="114300" simplePos="0" relativeHeight="251658752" behindDoc="1" locked="0" layoutInCell="1" allowOverlap="1" wp14:anchorId="51D6FE2B" wp14:editId="0A62F22C">
            <wp:simplePos x="0" y="0"/>
            <wp:positionH relativeFrom="column">
              <wp:posOffset>5257800</wp:posOffset>
            </wp:positionH>
            <wp:positionV relativeFrom="paragraph">
              <wp:posOffset>-1118235</wp:posOffset>
            </wp:positionV>
            <wp:extent cx="1409700" cy="1193800"/>
            <wp:effectExtent l="0" t="0" r="12700" b="0"/>
            <wp:wrapThrough wrapText="bothSides">
              <wp:wrapPolygon edited="0">
                <wp:start x="0" y="0"/>
                <wp:lineTo x="0" y="21140"/>
                <wp:lineTo x="21405" y="21140"/>
                <wp:lineTo x="21405" y="0"/>
                <wp:lineTo x="0" y="0"/>
              </wp:wrapPolygon>
            </wp:wrapThrough>
            <wp:docPr id="5" name="Picture 5" descr="cust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to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193800"/>
                    </a:xfrm>
                    <a:prstGeom prst="rect">
                      <a:avLst/>
                    </a:prstGeom>
                    <a:noFill/>
                  </pic:spPr>
                </pic:pic>
              </a:graphicData>
            </a:graphic>
            <wp14:sizeRelH relativeFrom="page">
              <wp14:pctWidth>0</wp14:pctWidth>
            </wp14:sizeRelH>
            <wp14:sizeRelV relativeFrom="page">
              <wp14:pctHeight>0</wp14:pctHeight>
            </wp14:sizeRelV>
          </wp:anchor>
        </w:drawing>
      </w:r>
      <w:r w:rsidR="002C0917" w:rsidRPr="005E5B97">
        <w:rPr>
          <w:sz w:val="18"/>
          <w:szCs w:val="18"/>
        </w:rPr>
        <w:t>Reed Prices: Clarinet $1.50 / Alto Sax $2.00</w:t>
      </w:r>
    </w:p>
    <w:p w14:paraId="25AA4C69" w14:textId="45ADA196" w:rsidR="002C0917" w:rsidRPr="005E5B97" w:rsidRDefault="002C0917" w:rsidP="002C0917">
      <w:pPr>
        <w:pStyle w:val="BodyText"/>
        <w:numPr>
          <w:ilvl w:val="0"/>
          <w:numId w:val="22"/>
        </w:numPr>
        <w:tabs>
          <w:tab w:val="left" w:pos="1080"/>
        </w:tabs>
        <w:spacing w:line="240" w:lineRule="auto"/>
        <w:ind w:left="2160"/>
        <w:rPr>
          <w:sz w:val="18"/>
          <w:szCs w:val="18"/>
        </w:rPr>
      </w:pPr>
      <w:r w:rsidRPr="005E5B97">
        <w:rPr>
          <w:sz w:val="18"/>
          <w:szCs w:val="18"/>
        </w:rPr>
        <w:t>Bass Clarinet &amp; Tenor Sax $2.50 / Baritone Sax $3.50</w:t>
      </w:r>
    </w:p>
    <w:p w14:paraId="114212BE" w14:textId="1AD9BE56" w:rsidR="002C0917" w:rsidRPr="005E5B97" w:rsidRDefault="002C0917" w:rsidP="002C0917">
      <w:pPr>
        <w:pStyle w:val="BodyText"/>
        <w:numPr>
          <w:ilvl w:val="0"/>
          <w:numId w:val="22"/>
        </w:numPr>
        <w:tabs>
          <w:tab w:val="left" w:pos="1080"/>
        </w:tabs>
        <w:spacing w:line="240" w:lineRule="auto"/>
        <w:ind w:left="1080"/>
        <w:rPr>
          <w:sz w:val="18"/>
          <w:szCs w:val="18"/>
        </w:rPr>
      </w:pPr>
      <w:r w:rsidRPr="005E5B97">
        <w:rPr>
          <w:sz w:val="18"/>
          <w:szCs w:val="18"/>
        </w:rPr>
        <w:t>Trumpets/Horns/Trombones/Tuba: Valve/slide oil (oil weekly!)</w:t>
      </w:r>
    </w:p>
    <w:p w14:paraId="2ED5B826" w14:textId="77777777" w:rsidR="002C0917" w:rsidRPr="005E5B97" w:rsidRDefault="002C0917" w:rsidP="002C0917">
      <w:pPr>
        <w:pStyle w:val="BodyText"/>
        <w:numPr>
          <w:ilvl w:val="0"/>
          <w:numId w:val="22"/>
        </w:numPr>
        <w:tabs>
          <w:tab w:val="left" w:pos="1080"/>
        </w:tabs>
        <w:spacing w:line="240" w:lineRule="auto"/>
        <w:ind w:left="1080"/>
        <w:rPr>
          <w:sz w:val="18"/>
          <w:szCs w:val="18"/>
        </w:rPr>
      </w:pPr>
      <w:r w:rsidRPr="005E5B97">
        <w:rPr>
          <w:sz w:val="18"/>
          <w:szCs w:val="18"/>
        </w:rPr>
        <w:t>Percussion: At least one pair of 7A snare sticks</w:t>
      </w:r>
    </w:p>
    <w:p w14:paraId="58065B53" w14:textId="77777777" w:rsidR="002C0917" w:rsidRPr="005E5B97" w:rsidRDefault="002C0917" w:rsidP="002C0917">
      <w:pPr>
        <w:pStyle w:val="BodyText"/>
        <w:spacing w:line="240" w:lineRule="auto"/>
        <w:ind w:left="720"/>
        <w:rPr>
          <w:sz w:val="18"/>
          <w:szCs w:val="18"/>
        </w:rPr>
      </w:pPr>
    </w:p>
    <w:p w14:paraId="06EA70F9" w14:textId="77777777" w:rsidR="002C0917" w:rsidRPr="005E5B97" w:rsidRDefault="002C0917" w:rsidP="002C0917">
      <w:pPr>
        <w:pStyle w:val="BodyText"/>
        <w:spacing w:line="240" w:lineRule="auto"/>
        <w:rPr>
          <w:b/>
          <w:sz w:val="18"/>
          <w:szCs w:val="18"/>
          <w:u w:val="single"/>
        </w:rPr>
      </w:pPr>
      <w:r w:rsidRPr="005E5B97">
        <w:rPr>
          <w:b/>
          <w:sz w:val="18"/>
          <w:szCs w:val="18"/>
        </w:rPr>
        <w:t>Assessment</w:t>
      </w:r>
    </w:p>
    <w:p w14:paraId="6AFCB08F" w14:textId="147673C5" w:rsidR="00D85B36" w:rsidRPr="005E5B97" w:rsidRDefault="00D85B36" w:rsidP="002C0917">
      <w:pPr>
        <w:pStyle w:val="BodyText"/>
        <w:numPr>
          <w:ilvl w:val="0"/>
          <w:numId w:val="23"/>
        </w:numPr>
        <w:tabs>
          <w:tab w:val="left" w:pos="1080"/>
        </w:tabs>
        <w:spacing w:line="240" w:lineRule="auto"/>
        <w:ind w:left="1080"/>
        <w:rPr>
          <w:b/>
          <w:sz w:val="18"/>
          <w:szCs w:val="18"/>
          <w:u w:val="single"/>
        </w:rPr>
      </w:pPr>
      <w:r w:rsidRPr="005E5B97">
        <w:rPr>
          <w:b/>
          <w:sz w:val="18"/>
          <w:szCs w:val="18"/>
          <w:u w:val="single"/>
        </w:rPr>
        <w:t>Performances (40</w:t>
      </w:r>
      <w:r w:rsidR="002C0917" w:rsidRPr="005E5B97">
        <w:rPr>
          <w:b/>
          <w:sz w:val="18"/>
          <w:szCs w:val="18"/>
          <w:u w:val="single"/>
        </w:rPr>
        <w:t>%)</w:t>
      </w:r>
      <w:r w:rsidR="002C0917" w:rsidRPr="005E5B97">
        <w:rPr>
          <w:b/>
          <w:sz w:val="18"/>
          <w:szCs w:val="18"/>
        </w:rPr>
        <w:t xml:space="preserve"> – </w:t>
      </w:r>
      <w:r w:rsidR="00A57EF5" w:rsidRPr="005E5B97">
        <w:rPr>
          <w:sz w:val="18"/>
          <w:szCs w:val="18"/>
        </w:rPr>
        <w:t>The student is required to attend and perform in all scheduled band performances.  If a student misses a scheduled performance without submitting a 2-day prior written permission request, he or she will receive a performance grade of ‘0’ for that event.</w:t>
      </w:r>
    </w:p>
    <w:p w14:paraId="7B0E4F50" w14:textId="472E9640" w:rsidR="00D85B36" w:rsidRPr="005E5B97" w:rsidRDefault="00D85B36" w:rsidP="00A57EF5">
      <w:pPr>
        <w:numPr>
          <w:ilvl w:val="0"/>
          <w:numId w:val="23"/>
        </w:numPr>
        <w:tabs>
          <w:tab w:val="clear" w:pos="360"/>
          <w:tab w:val="num" w:pos="1080"/>
        </w:tabs>
        <w:ind w:left="1080"/>
        <w:jc w:val="both"/>
        <w:rPr>
          <w:rFonts w:ascii="Baskerville Old Face" w:eastAsia="Arial" w:hAnsi="Baskerville Old Face" w:cs="Baskerville Old Face"/>
          <w:sz w:val="18"/>
          <w:szCs w:val="18"/>
        </w:rPr>
      </w:pPr>
      <w:r w:rsidRPr="005E5B97">
        <w:rPr>
          <w:b/>
          <w:sz w:val="18"/>
          <w:szCs w:val="18"/>
          <w:u w:val="single"/>
        </w:rPr>
        <w:t>Playing/Writing Tests (3</w:t>
      </w:r>
      <w:r w:rsidR="002C0917" w:rsidRPr="005E5B97">
        <w:rPr>
          <w:b/>
          <w:sz w:val="18"/>
          <w:szCs w:val="18"/>
          <w:u w:val="single"/>
        </w:rPr>
        <w:t>0%)</w:t>
      </w:r>
      <w:r w:rsidR="002C0917" w:rsidRPr="005E5B97">
        <w:rPr>
          <w:b/>
          <w:sz w:val="18"/>
          <w:szCs w:val="18"/>
        </w:rPr>
        <w:t xml:space="preserve"> –</w:t>
      </w:r>
      <w:r w:rsidR="00A57EF5" w:rsidRPr="005E5B97">
        <w:rPr>
          <w:b/>
          <w:sz w:val="18"/>
          <w:szCs w:val="18"/>
        </w:rPr>
        <w:t xml:space="preserve"> </w:t>
      </w:r>
      <w:r w:rsidR="00A57EF5" w:rsidRPr="005E5B97">
        <w:rPr>
          <w:rFonts w:ascii="Baskerville Old Face" w:eastAsia="Arial" w:hAnsi="Baskerville Old Face" w:cs="Baskerville Old Face"/>
          <w:sz w:val="18"/>
          <w:szCs w:val="18"/>
        </w:rPr>
        <w:t xml:space="preserve">The student will receive a grade for the weekly, quarter, and semester playing test.  The material to be played will be assigned beforehand, and the test will occur during class on a selected day.  The Tennessee Music Standards that we follow in class states that students are able to “play alone and in a group or ensemble.”  Students will only be tested on material we have gone over in class.  </w:t>
      </w:r>
    </w:p>
    <w:p w14:paraId="6F05A985" w14:textId="1BD8F7CF" w:rsidR="00D85B36" w:rsidRPr="005E5B97" w:rsidRDefault="00D85B36" w:rsidP="002C0917">
      <w:pPr>
        <w:pStyle w:val="BodyText"/>
        <w:numPr>
          <w:ilvl w:val="0"/>
          <w:numId w:val="23"/>
        </w:numPr>
        <w:tabs>
          <w:tab w:val="left" w:pos="1080"/>
        </w:tabs>
        <w:spacing w:line="240" w:lineRule="auto"/>
        <w:ind w:left="1080"/>
        <w:rPr>
          <w:b/>
          <w:sz w:val="18"/>
          <w:szCs w:val="18"/>
        </w:rPr>
      </w:pPr>
      <w:r w:rsidRPr="005E5B97">
        <w:rPr>
          <w:b/>
          <w:sz w:val="18"/>
          <w:szCs w:val="18"/>
          <w:u w:val="single"/>
        </w:rPr>
        <w:t>Assignments</w:t>
      </w:r>
      <w:r w:rsidR="002C0917" w:rsidRPr="005E5B97">
        <w:rPr>
          <w:b/>
          <w:sz w:val="18"/>
          <w:szCs w:val="18"/>
          <w:u w:val="single"/>
        </w:rPr>
        <w:t xml:space="preserve"> (20%)</w:t>
      </w:r>
      <w:r w:rsidR="002C0917" w:rsidRPr="005E5B97">
        <w:rPr>
          <w:b/>
          <w:sz w:val="18"/>
          <w:szCs w:val="18"/>
        </w:rPr>
        <w:t xml:space="preserve"> –</w:t>
      </w:r>
      <w:r w:rsidR="000F7F8B" w:rsidRPr="005E5B97">
        <w:rPr>
          <w:b/>
          <w:sz w:val="18"/>
          <w:szCs w:val="18"/>
        </w:rPr>
        <w:t xml:space="preserve"> </w:t>
      </w:r>
      <w:r w:rsidR="000F7F8B" w:rsidRPr="005E5B97">
        <w:rPr>
          <w:sz w:val="18"/>
          <w:szCs w:val="18"/>
        </w:rPr>
        <w:t>Students are required to complete homework assignments to turn in the next given day.  These assignments are assessments that go over the previous lesson to help the teacher plan for the next week.</w:t>
      </w:r>
    </w:p>
    <w:p w14:paraId="47453E17" w14:textId="31032BFD" w:rsidR="002C0917" w:rsidRPr="005E5B97" w:rsidRDefault="00D85B36" w:rsidP="00A57EF5">
      <w:pPr>
        <w:numPr>
          <w:ilvl w:val="0"/>
          <w:numId w:val="23"/>
        </w:numPr>
        <w:tabs>
          <w:tab w:val="clear" w:pos="360"/>
          <w:tab w:val="num" w:pos="1080"/>
        </w:tabs>
        <w:ind w:left="1080"/>
        <w:jc w:val="both"/>
        <w:rPr>
          <w:rFonts w:ascii="Baskerville Old Face" w:eastAsia="Arial" w:hAnsi="Baskerville Old Face" w:cs="Baskerville Old Face"/>
          <w:sz w:val="18"/>
          <w:szCs w:val="18"/>
        </w:rPr>
      </w:pPr>
      <w:r w:rsidRPr="005E5B97">
        <w:rPr>
          <w:b/>
          <w:sz w:val="18"/>
          <w:szCs w:val="18"/>
          <w:u w:val="single"/>
        </w:rPr>
        <w:t>Practice Journal</w:t>
      </w:r>
      <w:r w:rsidR="002C0917" w:rsidRPr="005E5B97">
        <w:rPr>
          <w:b/>
          <w:sz w:val="18"/>
          <w:szCs w:val="18"/>
          <w:u w:val="single"/>
        </w:rPr>
        <w:t>s (15%)</w:t>
      </w:r>
      <w:r w:rsidR="002C0917" w:rsidRPr="005E5B97">
        <w:rPr>
          <w:b/>
          <w:sz w:val="18"/>
          <w:szCs w:val="18"/>
        </w:rPr>
        <w:t xml:space="preserve"> –</w:t>
      </w:r>
      <w:r w:rsidR="00A57EF5" w:rsidRPr="005E5B97">
        <w:rPr>
          <w:sz w:val="18"/>
          <w:szCs w:val="18"/>
        </w:rPr>
        <w:t xml:space="preserve"> </w:t>
      </w:r>
      <w:r w:rsidR="00A57EF5" w:rsidRPr="005E5B97">
        <w:rPr>
          <w:rFonts w:ascii="Baskerville Old Face" w:eastAsia="Arial" w:hAnsi="Baskerville Old Face" w:cs="Baskerville Old Face"/>
          <w:sz w:val="18"/>
          <w:szCs w:val="18"/>
        </w:rPr>
        <w:t>Practice Records, when ass</w:t>
      </w:r>
      <w:r w:rsidR="00103052" w:rsidRPr="005E5B97">
        <w:rPr>
          <w:rFonts w:ascii="Baskerville Old Face" w:eastAsia="Arial" w:hAnsi="Baskerville Old Face" w:cs="Baskerville Old Face"/>
          <w:sz w:val="18"/>
          <w:szCs w:val="18"/>
        </w:rPr>
        <w:t>igned, are turned in each Thursday</w:t>
      </w:r>
      <w:r w:rsidR="00A57EF5" w:rsidRPr="005E5B97">
        <w:rPr>
          <w:rFonts w:ascii="Baskerville Old Face" w:eastAsia="Arial" w:hAnsi="Baskerville Old Face" w:cs="Baskerville Old Face"/>
          <w:sz w:val="18"/>
          <w:szCs w:val="18"/>
        </w:rPr>
        <w:t xml:space="preserve"> for credit.  Place your practice records in the assignment box provided in the front of the classroom.  At least 150 minutes per week must be recorded on the practice record to receive credit for that week.  Practice records are due each Friday signed by a parent.</w:t>
      </w:r>
    </w:p>
    <w:p w14:paraId="466BCC0D" w14:textId="77777777" w:rsidR="00627887" w:rsidRDefault="00627887" w:rsidP="00D85B36">
      <w:pPr>
        <w:pStyle w:val="BodyText"/>
        <w:spacing w:line="240" w:lineRule="auto"/>
        <w:rPr>
          <w:b/>
          <w:sz w:val="18"/>
          <w:szCs w:val="18"/>
        </w:rPr>
      </w:pPr>
    </w:p>
    <w:p w14:paraId="307FE471" w14:textId="77777777" w:rsidR="002C0917" w:rsidRPr="005E5B97" w:rsidRDefault="002C0917" w:rsidP="00D85B36">
      <w:pPr>
        <w:pStyle w:val="BodyText"/>
        <w:spacing w:line="240" w:lineRule="auto"/>
        <w:rPr>
          <w:b/>
          <w:sz w:val="18"/>
          <w:szCs w:val="18"/>
        </w:rPr>
      </w:pPr>
      <w:r w:rsidRPr="005E5B97">
        <w:rPr>
          <w:b/>
          <w:sz w:val="18"/>
          <w:szCs w:val="18"/>
        </w:rPr>
        <w:t>Question and Answer</w:t>
      </w:r>
    </w:p>
    <w:p w14:paraId="356B9519" w14:textId="77777777" w:rsidR="002C0917" w:rsidRPr="005E5B97" w:rsidRDefault="002C0917" w:rsidP="002C0917">
      <w:pPr>
        <w:rPr>
          <w:sz w:val="18"/>
          <w:szCs w:val="18"/>
        </w:rPr>
      </w:pPr>
    </w:p>
    <w:p w14:paraId="7B43B5F2" w14:textId="77777777" w:rsidR="002C0917" w:rsidRPr="005E5B97" w:rsidRDefault="002C0917" w:rsidP="002C0917">
      <w:pPr>
        <w:rPr>
          <w:sz w:val="18"/>
          <w:szCs w:val="18"/>
        </w:rPr>
      </w:pPr>
      <w:r w:rsidRPr="005E5B97">
        <w:rPr>
          <w:b/>
          <w:sz w:val="18"/>
          <w:szCs w:val="18"/>
          <w:u w:val="single"/>
        </w:rPr>
        <w:t>Do I need to own or be renting an instrument to join band?</w:t>
      </w:r>
    </w:p>
    <w:p w14:paraId="6FA80B42" w14:textId="229EAB0D" w:rsidR="002C0917" w:rsidRPr="005E5B97" w:rsidRDefault="002C0917" w:rsidP="002C0917">
      <w:pPr>
        <w:pStyle w:val="BodyText"/>
        <w:spacing w:line="240" w:lineRule="auto"/>
        <w:rPr>
          <w:sz w:val="18"/>
          <w:szCs w:val="18"/>
          <w:u w:val="single"/>
        </w:rPr>
      </w:pPr>
      <w:r w:rsidRPr="005E5B97">
        <w:rPr>
          <w:sz w:val="18"/>
          <w:szCs w:val="18"/>
        </w:rPr>
        <w:t>For most students, the best answer is yes, and this will also provide you with the best quality instrument to be learning on. The school owns some instruments, especially the large instruments that are so necessary but difficult to transport for student use. Students must sign out these instruments and return them in good condition at the end of the year. Families are responsible for repairs/maintenance on the school instrument the student is using, as well as necessities such as reeds or oil.</w:t>
      </w:r>
    </w:p>
    <w:p w14:paraId="1CC4D70B" w14:textId="77777777" w:rsidR="002C0917" w:rsidRPr="005E5B97" w:rsidRDefault="002C0917" w:rsidP="002C0917">
      <w:pPr>
        <w:rPr>
          <w:sz w:val="18"/>
          <w:szCs w:val="18"/>
          <w:u w:val="single"/>
        </w:rPr>
      </w:pPr>
    </w:p>
    <w:p w14:paraId="467A8269" w14:textId="77777777" w:rsidR="002C0917" w:rsidRPr="005E5B97" w:rsidRDefault="002C0917" w:rsidP="002C0917">
      <w:pPr>
        <w:pStyle w:val="BodyText2"/>
        <w:rPr>
          <w:sz w:val="18"/>
          <w:szCs w:val="18"/>
        </w:rPr>
      </w:pPr>
      <w:r w:rsidRPr="005E5B97">
        <w:rPr>
          <w:sz w:val="18"/>
          <w:szCs w:val="18"/>
        </w:rPr>
        <w:t>I've just spent all this money paying for an instrument for my kid, now you want her to play something else?</w:t>
      </w:r>
    </w:p>
    <w:p w14:paraId="64E9BF93" w14:textId="30E6C5E9" w:rsidR="002C0917" w:rsidRPr="005E5B97" w:rsidRDefault="002C0917" w:rsidP="002C0917">
      <w:pPr>
        <w:rPr>
          <w:sz w:val="18"/>
          <w:szCs w:val="18"/>
        </w:rPr>
      </w:pPr>
      <w:r w:rsidRPr="005E5B97">
        <w:rPr>
          <w:sz w:val="18"/>
          <w:szCs w:val="18"/>
        </w:rPr>
        <w:t>As bands develop, the need to add “color” instruments to fill out the band also grows. If we were to remove the oboe, bass clarinet, tenor saxophone, baritone saxophone, French horn, baritone and tuba from the band, the band is left sounding very weak and uninteresting. Unfortunately, many of these instruments are very difficult to start on in 4</w:t>
      </w:r>
      <w:r w:rsidRPr="005E5B97">
        <w:rPr>
          <w:sz w:val="18"/>
          <w:szCs w:val="18"/>
          <w:vertAlign w:val="superscript"/>
        </w:rPr>
        <w:t>th</w:t>
      </w:r>
      <w:r w:rsidRPr="005E5B97">
        <w:rPr>
          <w:sz w:val="18"/>
          <w:szCs w:val="18"/>
        </w:rPr>
        <w:t xml:space="preserve"> or 5</w:t>
      </w:r>
      <w:r w:rsidRPr="005E5B97">
        <w:rPr>
          <w:sz w:val="18"/>
          <w:szCs w:val="18"/>
          <w:vertAlign w:val="superscript"/>
        </w:rPr>
        <w:t>th</w:t>
      </w:r>
      <w:r w:rsidRPr="005E5B97">
        <w:rPr>
          <w:sz w:val="18"/>
          <w:szCs w:val="18"/>
        </w:rPr>
        <w:t xml:space="preserve"> grade, but can be just right in 7</w:t>
      </w:r>
      <w:r w:rsidRPr="005E5B97">
        <w:rPr>
          <w:sz w:val="18"/>
          <w:szCs w:val="18"/>
          <w:vertAlign w:val="superscript"/>
        </w:rPr>
        <w:t>th</w:t>
      </w:r>
      <w:r w:rsidRPr="005E5B97">
        <w:rPr>
          <w:sz w:val="18"/>
          <w:szCs w:val="18"/>
        </w:rPr>
        <w:t xml:space="preserve"> or 8</w:t>
      </w:r>
      <w:r w:rsidRPr="005E5B97">
        <w:rPr>
          <w:sz w:val="18"/>
          <w:szCs w:val="18"/>
          <w:vertAlign w:val="superscript"/>
        </w:rPr>
        <w:t>th</w:t>
      </w:r>
      <w:r w:rsidRPr="005E5B97">
        <w:rPr>
          <w:sz w:val="18"/>
          <w:szCs w:val="18"/>
        </w:rPr>
        <w:t xml:space="preserve"> grade. Or, maybe your trumpet player who loves band is starting to get frustrated because he can't play as high as everyone else in his section, and has been trying for a year with no improvement, though his low notes sound great. The horn or baritone may be just what he was looking for. If a student decides to change instrument, she is expected to continue playing that instrument for the rest of the year.</w:t>
      </w:r>
    </w:p>
    <w:p w14:paraId="7667448A" w14:textId="77777777" w:rsidR="00B94E5B" w:rsidRPr="005E5B97" w:rsidRDefault="00B94E5B" w:rsidP="002C0917">
      <w:pPr>
        <w:rPr>
          <w:sz w:val="18"/>
          <w:szCs w:val="18"/>
        </w:rPr>
      </w:pPr>
    </w:p>
    <w:p w14:paraId="72BD4FAD" w14:textId="77777777" w:rsidR="00B94E5B" w:rsidRPr="005E5B97" w:rsidRDefault="00B94E5B" w:rsidP="002C0917">
      <w:pPr>
        <w:rPr>
          <w:b/>
          <w:sz w:val="18"/>
          <w:szCs w:val="18"/>
          <w:u w:val="single"/>
        </w:rPr>
      </w:pPr>
      <w:r w:rsidRPr="005E5B97">
        <w:rPr>
          <w:b/>
          <w:sz w:val="18"/>
          <w:szCs w:val="18"/>
          <w:u w:val="single"/>
        </w:rPr>
        <w:t>What does my child need to wear during a performance?</w:t>
      </w:r>
    </w:p>
    <w:p w14:paraId="63A68F44" w14:textId="7A81C96F" w:rsidR="00B94E5B" w:rsidRPr="005E5B97" w:rsidRDefault="00B94E5B" w:rsidP="002C0917">
      <w:pPr>
        <w:rPr>
          <w:sz w:val="18"/>
          <w:szCs w:val="18"/>
          <w:u w:val="single"/>
        </w:rPr>
      </w:pPr>
      <w:r w:rsidRPr="005E5B97">
        <w:rPr>
          <w:sz w:val="18"/>
          <w:szCs w:val="18"/>
        </w:rPr>
        <w:t xml:space="preserve">For the </w:t>
      </w:r>
      <w:r w:rsidR="00623D70">
        <w:rPr>
          <w:sz w:val="18"/>
          <w:szCs w:val="18"/>
        </w:rPr>
        <w:t>Harpeth</w:t>
      </w:r>
      <w:r w:rsidRPr="005E5B97">
        <w:rPr>
          <w:sz w:val="18"/>
          <w:szCs w:val="18"/>
        </w:rPr>
        <w:t xml:space="preserve"> Middle School Band, we expect excellent character and design for each student.  The standard uniform attire for the </w:t>
      </w:r>
      <w:r w:rsidR="00B47090">
        <w:rPr>
          <w:sz w:val="18"/>
          <w:szCs w:val="18"/>
        </w:rPr>
        <w:t>HMS</w:t>
      </w:r>
      <w:r w:rsidRPr="005E5B97">
        <w:rPr>
          <w:sz w:val="18"/>
          <w:szCs w:val="18"/>
        </w:rPr>
        <w:t xml:space="preserve"> Band program is FORMAL WEAR.  We want students to get the impression that we are being photographed for the county newspaper Bulletin Times.  We do not want students wearing jeans, t-shirts, sneakers, or street clothes of any fashion.  For parade performances, we require 7</w:t>
      </w:r>
      <w:r w:rsidRPr="005E5B97">
        <w:rPr>
          <w:sz w:val="18"/>
          <w:szCs w:val="18"/>
          <w:vertAlign w:val="superscript"/>
        </w:rPr>
        <w:t>th</w:t>
      </w:r>
      <w:r w:rsidRPr="005E5B97">
        <w:rPr>
          <w:sz w:val="18"/>
          <w:szCs w:val="18"/>
        </w:rPr>
        <w:t xml:space="preserve"> and 8</w:t>
      </w:r>
      <w:r w:rsidRPr="005E5B97">
        <w:rPr>
          <w:sz w:val="18"/>
          <w:szCs w:val="18"/>
          <w:vertAlign w:val="superscript"/>
        </w:rPr>
        <w:t>th</w:t>
      </w:r>
      <w:r w:rsidRPr="005E5B97">
        <w:rPr>
          <w:sz w:val="18"/>
          <w:szCs w:val="18"/>
        </w:rPr>
        <w:t xml:space="preserve"> grade band members to wear Khaki and Green Polo, a.k.a. school uniform.  For </w:t>
      </w:r>
      <w:r w:rsidR="00E1689B">
        <w:rPr>
          <w:sz w:val="18"/>
          <w:szCs w:val="18"/>
        </w:rPr>
        <w:t>MTSBOA</w:t>
      </w:r>
      <w:r w:rsidRPr="005E5B97">
        <w:rPr>
          <w:sz w:val="18"/>
          <w:szCs w:val="18"/>
        </w:rPr>
        <w:t xml:space="preserve"> Concert Festival, we want all our students to dress in performance black.  It is a tradition for the </w:t>
      </w:r>
      <w:r w:rsidR="00623D70">
        <w:rPr>
          <w:sz w:val="18"/>
          <w:szCs w:val="18"/>
        </w:rPr>
        <w:t>Harpeth</w:t>
      </w:r>
      <w:r w:rsidRPr="005E5B97">
        <w:rPr>
          <w:sz w:val="18"/>
          <w:szCs w:val="18"/>
        </w:rPr>
        <w:t xml:space="preserve"> Middle School Band program to wear performance black to help with our uniformity in the band program.</w:t>
      </w:r>
    </w:p>
    <w:p w14:paraId="07D30171" w14:textId="77777777" w:rsidR="002C0917" w:rsidRPr="005E5B97" w:rsidRDefault="002C0917" w:rsidP="002C0917">
      <w:pPr>
        <w:rPr>
          <w:sz w:val="18"/>
          <w:szCs w:val="18"/>
          <w:u w:val="single"/>
        </w:rPr>
      </w:pPr>
    </w:p>
    <w:p w14:paraId="44EB0871" w14:textId="3BBD32BB" w:rsidR="002C0917" w:rsidRPr="005E5B97" w:rsidRDefault="002C0917" w:rsidP="002C0917">
      <w:pPr>
        <w:rPr>
          <w:sz w:val="18"/>
          <w:szCs w:val="18"/>
        </w:rPr>
      </w:pPr>
      <w:r w:rsidRPr="005E5B97">
        <w:rPr>
          <w:b/>
          <w:sz w:val="18"/>
          <w:szCs w:val="18"/>
          <w:u w:val="single"/>
        </w:rPr>
        <w:t>Do I need to know how to play an instrument?</w:t>
      </w:r>
    </w:p>
    <w:p w14:paraId="07AFC054" w14:textId="41639DB0" w:rsidR="002C0917" w:rsidRPr="005E5B97" w:rsidRDefault="000F7F8B" w:rsidP="002C0917">
      <w:pPr>
        <w:pStyle w:val="BodyText"/>
        <w:spacing w:line="240" w:lineRule="auto"/>
        <w:rPr>
          <w:sz w:val="18"/>
          <w:szCs w:val="18"/>
        </w:rPr>
      </w:pPr>
      <w:r w:rsidRPr="005E5B97">
        <w:rPr>
          <w:sz w:val="18"/>
          <w:szCs w:val="18"/>
        </w:rPr>
        <w:t xml:space="preserve">To play in band at </w:t>
      </w:r>
      <w:r w:rsidR="00B47090">
        <w:rPr>
          <w:sz w:val="18"/>
          <w:szCs w:val="18"/>
        </w:rPr>
        <w:t>HMS</w:t>
      </w:r>
      <w:r w:rsidR="002C0917" w:rsidRPr="005E5B97">
        <w:rPr>
          <w:sz w:val="18"/>
          <w:szCs w:val="18"/>
        </w:rPr>
        <w:t>, you should have the experience you need from the band class you were in last year. If you have never played your band instrument before but would like to play, you</w:t>
      </w:r>
      <w:r w:rsidRPr="005E5B97">
        <w:rPr>
          <w:sz w:val="18"/>
          <w:szCs w:val="18"/>
        </w:rPr>
        <w:t xml:space="preserve"> are absolutely welcome to join.  You are required to take after school lessons to keep up with the other students in the classroom.  If new to band, we will pair you up with a </w:t>
      </w:r>
      <w:r w:rsidR="00B47090">
        <w:rPr>
          <w:sz w:val="18"/>
          <w:szCs w:val="18"/>
        </w:rPr>
        <w:t>HMS</w:t>
      </w:r>
      <w:r w:rsidRPr="005E5B97">
        <w:rPr>
          <w:sz w:val="18"/>
          <w:szCs w:val="18"/>
        </w:rPr>
        <w:t xml:space="preserve"> </w:t>
      </w:r>
      <w:r w:rsidR="00B47090">
        <w:rPr>
          <w:sz w:val="18"/>
          <w:szCs w:val="18"/>
        </w:rPr>
        <w:t>Tribe</w:t>
      </w:r>
      <w:r w:rsidRPr="005E5B97">
        <w:rPr>
          <w:sz w:val="18"/>
          <w:szCs w:val="18"/>
        </w:rPr>
        <w:t xml:space="preserve"> buddy to take accountability of your work and progress.</w:t>
      </w:r>
      <w:r w:rsidR="002C0917" w:rsidRPr="005E5B97">
        <w:rPr>
          <w:sz w:val="18"/>
          <w:szCs w:val="18"/>
        </w:rPr>
        <w:t xml:space="preserve"> </w:t>
      </w:r>
    </w:p>
    <w:p w14:paraId="7C7211DB" w14:textId="77777777" w:rsidR="00FF1337" w:rsidRPr="005E5B97" w:rsidRDefault="00FF1337" w:rsidP="002C0917">
      <w:pPr>
        <w:pStyle w:val="BodyText"/>
        <w:spacing w:line="240" w:lineRule="auto"/>
        <w:rPr>
          <w:sz w:val="18"/>
          <w:szCs w:val="18"/>
        </w:rPr>
      </w:pPr>
    </w:p>
    <w:p w14:paraId="3F23F95E" w14:textId="77777777" w:rsidR="00FF1337" w:rsidRPr="005E5B97" w:rsidRDefault="00FF1337" w:rsidP="002C0917">
      <w:pPr>
        <w:pStyle w:val="BodyText"/>
        <w:spacing w:line="240" w:lineRule="auto"/>
        <w:rPr>
          <w:b/>
          <w:sz w:val="18"/>
          <w:szCs w:val="18"/>
          <w:u w:val="single"/>
        </w:rPr>
      </w:pPr>
      <w:r w:rsidRPr="005E5B97">
        <w:rPr>
          <w:b/>
          <w:sz w:val="18"/>
          <w:szCs w:val="18"/>
          <w:u w:val="single"/>
        </w:rPr>
        <w:t>Are there any more performing ensembles in band?</w:t>
      </w:r>
    </w:p>
    <w:p w14:paraId="622259E5" w14:textId="7D719A29" w:rsidR="002C0917" w:rsidRPr="005E5B97" w:rsidRDefault="00FF1337" w:rsidP="002C0917">
      <w:pPr>
        <w:rPr>
          <w:sz w:val="18"/>
          <w:szCs w:val="18"/>
        </w:rPr>
      </w:pPr>
      <w:r w:rsidRPr="005E5B97">
        <w:rPr>
          <w:sz w:val="18"/>
          <w:szCs w:val="18"/>
        </w:rPr>
        <w:t xml:space="preserve">OF COURSE!!  The </w:t>
      </w:r>
      <w:r w:rsidR="00623D70">
        <w:rPr>
          <w:sz w:val="18"/>
          <w:szCs w:val="18"/>
        </w:rPr>
        <w:t>Harpeth</w:t>
      </w:r>
      <w:r w:rsidRPr="005E5B97">
        <w:rPr>
          <w:sz w:val="18"/>
          <w:szCs w:val="18"/>
        </w:rPr>
        <w:t xml:space="preserve"> Middle School Band Program has other ensembles that we want your child to participate in.  The ensembles we have our:</w:t>
      </w:r>
    </w:p>
    <w:p w14:paraId="5ADFA2B9" w14:textId="77777777" w:rsidR="00FF1337" w:rsidRDefault="00FF1337" w:rsidP="00FF1337">
      <w:pPr>
        <w:numPr>
          <w:ilvl w:val="0"/>
          <w:numId w:val="24"/>
        </w:numPr>
        <w:rPr>
          <w:sz w:val="18"/>
          <w:szCs w:val="18"/>
        </w:rPr>
      </w:pPr>
      <w:r w:rsidRPr="005E5B97">
        <w:rPr>
          <w:sz w:val="18"/>
          <w:szCs w:val="18"/>
        </w:rPr>
        <w:t>7</w:t>
      </w:r>
      <w:r w:rsidRPr="005E5B97">
        <w:rPr>
          <w:sz w:val="18"/>
          <w:szCs w:val="18"/>
          <w:vertAlign w:val="superscript"/>
        </w:rPr>
        <w:t>th</w:t>
      </w:r>
      <w:r w:rsidRPr="005E5B97">
        <w:rPr>
          <w:sz w:val="18"/>
          <w:szCs w:val="18"/>
        </w:rPr>
        <w:t>/8</w:t>
      </w:r>
      <w:r w:rsidRPr="005E5B97">
        <w:rPr>
          <w:sz w:val="18"/>
          <w:szCs w:val="18"/>
          <w:vertAlign w:val="superscript"/>
        </w:rPr>
        <w:t>th</w:t>
      </w:r>
      <w:r w:rsidRPr="005E5B97">
        <w:rPr>
          <w:sz w:val="18"/>
          <w:szCs w:val="18"/>
        </w:rPr>
        <w:t xml:space="preserve"> grade Jazz Band</w:t>
      </w:r>
    </w:p>
    <w:p w14:paraId="507268B3" w14:textId="77777777" w:rsidR="00627887" w:rsidRDefault="00627887" w:rsidP="00FF1337">
      <w:pPr>
        <w:numPr>
          <w:ilvl w:val="0"/>
          <w:numId w:val="24"/>
        </w:numPr>
        <w:rPr>
          <w:sz w:val="18"/>
          <w:szCs w:val="18"/>
        </w:rPr>
      </w:pPr>
      <w:r>
        <w:rPr>
          <w:sz w:val="18"/>
          <w:szCs w:val="18"/>
        </w:rPr>
        <w:t>Parade Band</w:t>
      </w:r>
    </w:p>
    <w:p w14:paraId="50277E88" w14:textId="69237930" w:rsidR="00627887" w:rsidRPr="005E5B97" w:rsidRDefault="00627887" w:rsidP="00FF1337">
      <w:pPr>
        <w:numPr>
          <w:ilvl w:val="0"/>
          <w:numId w:val="24"/>
        </w:numPr>
        <w:rPr>
          <w:sz w:val="18"/>
          <w:szCs w:val="18"/>
        </w:rPr>
      </w:pPr>
      <w:r>
        <w:rPr>
          <w:sz w:val="18"/>
          <w:szCs w:val="18"/>
        </w:rPr>
        <w:t>Basketball Drum Squad</w:t>
      </w:r>
      <w:r w:rsidR="009C65AB">
        <w:rPr>
          <w:sz w:val="18"/>
          <w:szCs w:val="18"/>
        </w:rPr>
        <w:t>/Pep Band</w:t>
      </w:r>
    </w:p>
    <w:p w14:paraId="162E09A4" w14:textId="77777777" w:rsidR="00FF1337" w:rsidRPr="005E5B97" w:rsidRDefault="00FF1337" w:rsidP="00FF1337">
      <w:pPr>
        <w:numPr>
          <w:ilvl w:val="0"/>
          <w:numId w:val="24"/>
        </w:numPr>
        <w:rPr>
          <w:sz w:val="18"/>
          <w:szCs w:val="18"/>
        </w:rPr>
      </w:pPr>
      <w:r w:rsidRPr="005E5B97">
        <w:rPr>
          <w:sz w:val="18"/>
          <w:szCs w:val="18"/>
        </w:rPr>
        <w:t>Trash Can Band</w:t>
      </w:r>
    </w:p>
    <w:p w14:paraId="7F349112" w14:textId="77777777" w:rsidR="00FF1337" w:rsidRPr="005E5B97" w:rsidRDefault="00FF1337" w:rsidP="00FF1337">
      <w:pPr>
        <w:numPr>
          <w:ilvl w:val="0"/>
          <w:numId w:val="24"/>
        </w:numPr>
        <w:rPr>
          <w:sz w:val="18"/>
          <w:szCs w:val="18"/>
        </w:rPr>
      </w:pPr>
      <w:r w:rsidRPr="005E5B97">
        <w:rPr>
          <w:sz w:val="18"/>
          <w:szCs w:val="18"/>
        </w:rPr>
        <w:t>Leadership Ensemble</w:t>
      </w:r>
    </w:p>
    <w:p w14:paraId="1EAE5E18" w14:textId="1BC11F2B" w:rsidR="00FF1337" w:rsidRPr="005E5B97" w:rsidRDefault="00FF1337" w:rsidP="00FF1337">
      <w:pPr>
        <w:numPr>
          <w:ilvl w:val="0"/>
          <w:numId w:val="24"/>
        </w:numPr>
        <w:rPr>
          <w:sz w:val="18"/>
          <w:szCs w:val="18"/>
        </w:rPr>
      </w:pPr>
      <w:r w:rsidRPr="005E5B97">
        <w:rPr>
          <w:sz w:val="18"/>
          <w:szCs w:val="18"/>
        </w:rPr>
        <w:t>Chamber Ensemble</w:t>
      </w:r>
    </w:p>
    <w:p w14:paraId="225C909E" w14:textId="42F63300" w:rsidR="00FF1337" w:rsidRPr="005E5B97" w:rsidRDefault="00FF1337" w:rsidP="00FF1337">
      <w:pPr>
        <w:numPr>
          <w:ilvl w:val="0"/>
          <w:numId w:val="24"/>
        </w:numPr>
        <w:rPr>
          <w:sz w:val="18"/>
          <w:szCs w:val="18"/>
        </w:rPr>
      </w:pPr>
      <w:r w:rsidRPr="005E5B97">
        <w:rPr>
          <w:sz w:val="18"/>
          <w:szCs w:val="18"/>
        </w:rPr>
        <w:t>Percussion Ensemble</w:t>
      </w:r>
    </w:p>
    <w:p w14:paraId="5424C554" w14:textId="2EE4DFED" w:rsidR="00FF1337" w:rsidRPr="005E5B97" w:rsidRDefault="00FF1337" w:rsidP="00FF1337">
      <w:pPr>
        <w:rPr>
          <w:sz w:val="18"/>
          <w:szCs w:val="18"/>
        </w:rPr>
      </w:pPr>
    </w:p>
    <w:p w14:paraId="1FBFBFF5" w14:textId="3E2091B9" w:rsidR="009C65AB" w:rsidRDefault="009C65AB" w:rsidP="002C0917">
      <w:pPr>
        <w:rPr>
          <w:b/>
          <w:sz w:val="18"/>
          <w:szCs w:val="18"/>
          <w:u w:val="single"/>
        </w:rPr>
      </w:pPr>
    </w:p>
    <w:p w14:paraId="1A33CEC2" w14:textId="74C1CF37" w:rsidR="009C65AB" w:rsidRDefault="009C65AB" w:rsidP="002C0917">
      <w:pPr>
        <w:rPr>
          <w:b/>
          <w:sz w:val="18"/>
          <w:szCs w:val="18"/>
          <w:u w:val="single"/>
        </w:rPr>
      </w:pPr>
    </w:p>
    <w:p w14:paraId="508F9728" w14:textId="7C935EA9" w:rsidR="009C65AB" w:rsidRDefault="00A128E1" w:rsidP="002C0917">
      <w:pPr>
        <w:rPr>
          <w:b/>
          <w:sz w:val="18"/>
          <w:szCs w:val="18"/>
          <w:u w:val="single"/>
        </w:rPr>
      </w:pPr>
      <w:r>
        <w:rPr>
          <w:b/>
          <w:noProof/>
          <w:sz w:val="18"/>
          <w:szCs w:val="18"/>
          <w:u w:val="single"/>
        </w:rPr>
        <w:drawing>
          <wp:anchor distT="0" distB="0" distL="114300" distR="114300" simplePos="0" relativeHeight="251659776" behindDoc="1" locked="0" layoutInCell="1" allowOverlap="1" wp14:anchorId="51D6FE2B" wp14:editId="1F904427">
            <wp:simplePos x="0" y="0"/>
            <wp:positionH relativeFrom="column">
              <wp:posOffset>5257800</wp:posOffset>
            </wp:positionH>
            <wp:positionV relativeFrom="paragraph">
              <wp:posOffset>-1232535</wp:posOffset>
            </wp:positionV>
            <wp:extent cx="1409700" cy="1193800"/>
            <wp:effectExtent l="0" t="0" r="12700" b="0"/>
            <wp:wrapThrough wrapText="bothSides">
              <wp:wrapPolygon edited="0">
                <wp:start x="0" y="0"/>
                <wp:lineTo x="0" y="21140"/>
                <wp:lineTo x="21405" y="21140"/>
                <wp:lineTo x="21405" y="0"/>
                <wp:lineTo x="0" y="0"/>
              </wp:wrapPolygon>
            </wp:wrapThrough>
            <wp:docPr id="6" name="Picture 6" descr="cust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to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193800"/>
                    </a:xfrm>
                    <a:prstGeom prst="rect">
                      <a:avLst/>
                    </a:prstGeom>
                    <a:noFill/>
                  </pic:spPr>
                </pic:pic>
              </a:graphicData>
            </a:graphic>
            <wp14:sizeRelH relativeFrom="page">
              <wp14:pctWidth>0</wp14:pctWidth>
            </wp14:sizeRelH>
            <wp14:sizeRelV relativeFrom="page">
              <wp14:pctHeight>0</wp14:pctHeight>
            </wp14:sizeRelV>
          </wp:anchor>
        </w:drawing>
      </w:r>
    </w:p>
    <w:p w14:paraId="21B30FBE" w14:textId="77777777" w:rsidR="002C0917" w:rsidRPr="005E5B97" w:rsidRDefault="002C0917" w:rsidP="002C0917">
      <w:pPr>
        <w:rPr>
          <w:sz w:val="18"/>
          <w:szCs w:val="18"/>
        </w:rPr>
      </w:pPr>
      <w:r w:rsidRPr="005E5B97">
        <w:rPr>
          <w:b/>
          <w:sz w:val="18"/>
          <w:szCs w:val="18"/>
          <w:u w:val="single"/>
        </w:rPr>
        <w:t>What do I need to have besides my instrument?</w:t>
      </w:r>
    </w:p>
    <w:p w14:paraId="6D6FB8E6" w14:textId="77777777" w:rsidR="002C0917" w:rsidRPr="005E5B97" w:rsidRDefault="002C0917" w:rsidP="002C0917">
      <w:pPr>
        <w:rPr>
          <w:sz w:val="18"/>
          <w:szCs w:val="18"/>
        </w:rPr>
      </w:pPr>
      <w:r w:rsidRPr="005E5B97">
        <w:rPr>
          <w:sz w:val="18"/>
          <w:szCs w:val="18"/>
        </w:rPr>
        <w:t>Not required for band but can help for home practice use (in order of necessity):</w:t>
      </w:r>
    </w:p>
    <w:p w14:paraId="72153754" w14:textId="3A627D0B" w:rsidR="002C0917" w:rsidRPr="005E5B97" w:rsidRDefault="00D665A7" w:rsidP="002C0917">
      <w:pPr>
        <w:numPr>
          <w:ilvl w:val="0"/>
          <w:numId w:val="21"/>
        </w:numPr>
        <w:tabs>
          <w:tab w:val="left" w:pos="720"/>
        </w:tabs>
        <w:suppressAutoHyphens/>
        <w:ind w:left="720"/>
        <w:rPr>
          <w:sz w:val="18"/>
          <w:szCs w:val="18"/>
        </w:rPr>
      </w:pPr>
      <w:r w:rsidRPr="005E5B97">
        <w:rPr>
          <w:sz w:val="18"/>
          <w:szCs w:val="18"/>
        </w:rPr>
        <w:t>Digital Metronome ($20</w:t>
      </w:r>
      <w:r w:rsidR="002C0917" w:rsidRPr="005E5B97">
        <w:rPr>
          <w:sz w:val="18"/>
          <w:szCs w:val="18"/>
        </w:rPr>
        <w:t xml:space="preserve">) – </w:t>
      </w:r>
      <w:r w:rsidR="002C0917" w:rsidRPr="005E5B97">
        <w:rPr>
          <w:i/>
          <w:sz w:val="18"/>
          <w:szCs w:val="18"/>
        </w:rPr>
        <w:t>Or the free website, MetronomeOnline.com</w:t>
      </w:r>
    </w:p>
    <w:p w14:paraId="32F88162" w14:textId="77777777" w:rsidR="002C0917" w:rsidRPr="005E5B97" w:rsidRDefault="002C0917" w:rsidP="002C0917">
      <w:pPr>
        <w:numPr>
          <w:ilvl w:val="0"/>
          <w:numId w:val="21"/>
        </w:numPr>
        <w:tabs>
          <w:tab w:val="left" w:pos="720"/>
        </w:tabs>
        <w:suppressAutoHyphens/>
        <w:ind w:left="720"/>
        <w:rPr>
          <w:sz w:val="18"/>
          <w:szCs w:val="18"/>
        </w:rPr>
      </w:pPr>
      <w:r w:rsidRPr="005E5B97">
        <w:rPr>
          <w:sz w:val="18"/>
          <w:szCs w:val="18"/>
        </w:rPr>
        <w:t xml:space="preserve">Music Stand (folding or standard) ($30-40) – </w:t>
      </w:r>
      <w:r w:rsidRPr="005E5B97">
        <w:rPr>
          <w:i/>
          <w:sz w:val="18"/>
          <w:szCs w:val="18"/>
        </w:rPr>
        <w:t>If you're going to purchase a folding stand, there are much sturdier folding stands available than the “wire” stands that have become associated with folding stands.</w:t>
      </w:r>
    </w:p>
    <w:p w14:paraId="02886DCA" w14:textId="167A088E" w:rsidR="00D85B36" w:rsidRPr="009C65AB" w:rsidRDefault="002C0917" w:rsidP="002C0917">
      <w:pPr>
        <w:numPr>
          <w:ilvl w:val="0"/>
          <w:numId w:val="21"/>
        </w:numPr>
        <w:tabs>
          <w:tab w:val="left" w:pos="720"/>
        </w:tabs>
        <w:suppressAutoHyphens/>
        <w:ind w:left="720"/>
        <w:rPr>
          <w:sz w:val="18"/>
          <w:szCs w:val="18"/>
          <w:u w:val="single"/>
        </w:rPr>
      </w:pPr>
      <w:r w:rsidRPr="005E5B97">
        <w:rPr>
          <w:sz w:val="18"/>
          <w:szCs w:val="18"/>
        </w:rPr>
        <w:t>Chromatic Tuner</w:t>
      </w:r>
      <w:r w:rsidR="00D665A7" w:rsidRPr="005E5B97">
        <w:rPr>
          <w:sz w:val="18"/>
          <w:szCs w:val="18"/>
        </w:rPr>
        <w:t xml:space="preserve"> ($15</w:t>
      </w:r>
      <w:r w:rsidRPr="005E5B97">
        <w:rPr>
          <w:sz w:val="18"/>
          <w:szCs w:val="18"/>
        </w:rPr>
        <w:t xml:space="preserve">) – </w:t>
      </w:r>
      <w:r w:rsidRPr="005E5B97">
        <w:rPr>
          <w:i/>
          <w:sz w:val="18"/>
          <w:szCs w:val="18"/>
        </w:rPr>
        <w:t>This is really only helpful if taking private lessons.</w:t>
      </w:r>
    </w:p>
    <w:p w14:paraId="2FA6B997" w14:textId="431DCBE2" w:rsidR="009C65AB" w:rsidRPr="005E709B" w:rsidRDefault="009C65AB" w:rsidP="009C65AB">
      <w:pPr>
        <w:tabs>
          <w:tab w:val="left" w:pos="720"/>
        </w:tabs>
        <w:suppressAutoHyphens/>
        <w:rPr>
          <w:b/>
          <w:sz w:val="18"/>
          <w:szCs w:val="18"/>
          <w:u w:val="single"/>
        </w:rPr>
      </w:pPr>
      <w:r w:rsidRPr="005E709B">
        <w:rPr>
          <w:b/>
          <w:sz w:val="18"/>
          <w:szCs w:val="18"/>
          <w:u w:val="single"/>
        </w:rPr>
        <w:t>Are there opportunities for parents to be involved?</w:t>
      </w:r>
    </w:p>
    <w:p w14:paraId="46E8820C" w14:textId="34ED9451" w:rsidR="00D85B36" w:rsidRDefault="005E709B" w:rsidP="002C0917">
      <w:pPr>
        <w:rPr>
          <w:sz w:val="18"/>
          <w:szCs w:val="18"/>
        </w:rPr>
      </w:pPr>
      <w:r>
        <w:rPr>
          <w:sz w:val="18"/>
          <w:szCs w:val="18"/>
        </w:rPr>
        <w:t>Why of course!!!!!  We have many opportunities for parents to be involved by:</w:t>
      </w:r>
    </w:p>
    <w:p w14:paraId="5C154F36" w14:textId="57E16F17" w:rsidR="005E709B" w:rsidRDefault="005E709B" w:rsidP="005E709B">
      <w:pPr>
        <w:numPr>
          <w:ilvl w:val="0"/>
          <w:numId w:val="26"/>
        </w:numPr>
        <w:rPr>
          <w:sz w:val="18"/>
          <w:szCs w:val="18"/>
        </w:rPr>
      </w:pPr>
      <w:r>
        <w:rPr>
          <w:sz w:val="18"/>
          <w:szCs w:val="18"/>
        </w:rPr>
        <w:t>Providing snacks for certain reward programs</w:t>
      </w:r>
    </w:p>
    <w:p w14:paraId="66048EA6" w14:textId="377B1767" w:rsidR="005E709B" w:rsidRDefault="005E709B" w:rsidP="005E709B">
      <w:pPr>
        <w:numPr>
          <w:ilvl w:val="0"/>
          <w:numId w:val="26"/>
        </w:numPr>
        <w:rPr>
          <w:sz w:val="18"/>
          <w:szCs w:val="18"/>
        </w:rPr>
      </w:pPr>
      <w:r>
        <w:rPr>
          <w:sz w:val="18"/>
          <w:szCs w:val="18"/>
        </w:rPr>
        <w:t>Being involved in the football concession stand</w:t>
      </w:r>
    </w:p>
    <w:p w14:paraId="4726D30B" w14:textId="2DDD43E2" w:rsidR="005E709B" w:rsidRDefault="005E709B" w:rsidP="005E709B">
      <w:pPr>
        <w:numPr>
          <w:ilvl w:val="0"/>
          <w:numId w:val="26"/>
        </w:numPr>
        <w:rPr>
          <w:sz w:val="18"/>
          <w:szCs w:val="18"/>
        </w:rPr>
      </w:pPr>
      <w:r>
        <w:rPr>
          <w:sz w:val="18"/>
          <w:szCs w:val="18"/>
        </w:rPr>
        <w:t>Being a positive member of the Tribe Band Program</w:t>
      </w:r>
    </w:p>
    <w:p w14:paraId="7B22D13B" w14:textId="7753C39A" w:rsidR="005E709B" w:rsidRDefault="005E709B" w:rsidP="005E709B">
      <w:pPr>
        <w:numPr>
          <w:ilvl w:val="0"/>
          <w:numId w:val="26"/>
        </w:numPr>
        <w:rPr>
          <w:sz w:val="18"/>
          <w:szCs w:val="18"/>
        </w:rPr>
      </w:pPr>
      <w:r>
        <w:rPr>
          <w:sz w:val="18"/>
          <w:szCs w:val="18"/>
        </w:rPr>
        <w:t>Being involved with social media</w:t>
      </w:r>
    </w:p>
    <w:p w14:paraId="11294549" w14:textId="48B25184" w:rsidR="005E709B" w:rsidRDefault="005E709B" w:rsidP="005E709B">
      <w:pPr>
        <w:numPr>
          <w:ilvl w:val="0"/>
          <w:numId w:val="26"/>
        </w:numPr>
        <w:rPr>
          <w:sz w:val="18"/>
          <w:szCs w:val="18"/>
        </w:rPr>
      </w:pPr>
      <w:r>
        <w:rPr>
          <w:sz w:val="18"/>
          <w:szCs w:val="18"/>
        </w:rPr>
        <w:t>Help participate in fundraising</w:t>
      </w:r>
    </w:p>
    <w:p w14:paraId="6383F317" w14:textId="3587F3FE" w:rsidR="005E709B" w:rsidRPr="005E709B" w:rsidRDefault="005E709B" w:rsidP="005E709B">
      <w:pPr>
        <w:numPr>
          <w:ilvl w:val="0"/>
          <w:numId w:val="26"/>
        </w:numPr>
        <w:rPr>
          <w:sz w:val="18"/>
          <w:szCs w:val="18"/>
        </w:rPr>
      </w:pPr>
      <w:r>
        <w:rPr>
          <w:sz w:val="18"/>
          <w:szCs w:val="18"/>
        </w:rPr>
        <w:t>Help chaperone band field trips</w:t>
      </w:r>
    </w:p>
    <w:p w14:paraId="60D1F1E2" w14:textId="77777777" w:rsidR="00627887" w:rsidRDefault="00627887" w:rsidP="002C0917">
      <w:pPr>
        <w:rPr>
          <w:b/>
          <w:sz w:val="18"/>
          <w:szCs w:val="18"/>
          <w:u w:val="single"/>
        </w:rPr>
      </w:pPr>
    </w:p>
    <w:p w14:paraId="71394EAE" w14:textId="77777777" w:rsidR="00627887" w:rsidRDefault="00627887" w:rsidP="002C0917">
      <w:pPr>
        <w:rPr>
          <w:b/>
          <w:sz w:val="18"/>
          <w:szCs w:val="18"/>
          <w:u w:val="single"/>
        </w:rPr>
      </w:pPr>
    </w:p>
    <w:p w14:paraId="3E8C5269" w14:textId="4B889E22" w:rsidR="002C0917" w:rsidRPr="005E5B97" w:rsidRDefault="005E709B" w:rsidP="002C0917">
      <w:pPr>
        <w:rPr>
          <w:sz w:val="18"/>
          <w:szCs w:val="18"/>
        </w:rPr>
      </w:pPr>
      <w:r>
        <w:rPr>
          <w:b/>
          <w:sz w:val="18"/>
          <w:szCs w:val="18"/>
          <w:u w:val="single"/>
        </w:rPr>
        <w:t>Discipline Plan for the classroom</w:t>
      </w:r>
    </w:p>
    <w:p w14:paraId="284260E2" w14:textId="48A43B51" w:rsidR="002C0917" w:rsidRPr="005E5B97" w:rsidRDefault="002C0917" w:rsidP="002C0917">
      <w:pPr>
        <w:rPr>
          <w:i/>
          <w:sz w:val="18"/>
          <w:szCs w:val="18"/>
        </w:rPr>
      </w:pPr>
      <w:r w:rsidRPr="005E5B97">
        <w:rPr>
          <w:sz w:val="18"/>
          <w:szCs w:val="18"/>
        </w:rPr>
        <w:t>Chance</w:t>
      </w:r>
      <w:r w:rsidR="005E709B">
        <w:rPr>
          <w:sz w:val="18"/>
          <w:szCs w:val="18"/>
        </w:rPr>
        <w:t>s are, if you earned a punishment</w:t>
      </w:r>
      <w:r w:rsidRPr="005E5B97">
        <w:rPr>
          <w:sz w:val="18"/>
          <w:szCs w:val="18"/>
        </w:rPr>
        <w:t>, you have violated a policy in your student handbook, and must follow the consequences of your action. Examples include:</w:t>
      </w:r>
    </w:p>
    <w:p w14:paraId="158B96AB" w14:textId="38ABEB29" w:rsidR="002C0917" w:rsidRPr="005E5B97" w:rsidRDefault="002C0917" w:rsidP="002C0917">
      <w:pPr>
        <w:numPr>
          <w:ilvl w:val="0"/>
          <w:numId w:val="19"/>
        </w:numPr>
        <w:suppressAutoHyphens/>
        <w:rPr>
          <w:i/>
          <w:sz w:val="18"/>
          <w:szCs w:val="18"/>
        </w:rPr>
      </w:pPr>
      <w:r w:rsidRPr="005E5B97">
        <w:rPr>
          <w:i/>
          <w:sz w:val="18"/>
          <w:szCs w:val="18"/>
        </w:rPr>
        <w:t xml:space="preserve">Late to class: </w:t>
      </w:r>
      <w:r w:rsidR="009C65AB">
        <w:rPr>
          <w:i/>
          <w:sz w:val="18"/>
          <w:szCs w:val="18"/>
        </w:rPr>
        <w:t xml:space="preserve">Warning </w:t>
      </w:r>
    </w:p>
    <w:p w14:paraId="271FEC6C" w14:textId="611DCE58" w:rsidR="002C0917" w:rsidRPr="005E5B97" w:rsidRDefault="002C0917" w:rsidP="002C0917">
      <w:pPr>
        <w:numPr>
          <w:ilvl w:val="0"/>
          <w:numId w:val="19"/>
        </w:numPr>
        <w:suppressAutoHyphens/>
        <w:rPr>
          <w:i/>
          <w:sz w:val="18"/>
          <w:szCs w:val="18"/>
        </w:rPr>
      </w:pPr>
      <w:r w:rsidRPr="005E5B97">
        <w:rPr>
          <w:i/>
          <w:sz w:val="18"/>
          <w:szCs w:val="18"/>
        </w:rPr>
        <w:t xml:space="preserve">Gum chewing: </w:t>
      </w:r>
      <w:r w:rsidR="005E709B">
        <w:rPr>
          <w:i/>
          <w:sz w:val="18"/>
          <w:szCs w:val="18"/>
        </w:rPr>
        <w:t>Warning</w:t>
      </w:r>
      <w:r w:rsidRPr="005E5B97">
        <w:rPr>
          <w:i/>
          <w:sz w:val="18"/>
          <w:szCs w:val="18"/>
        </w:rPr>
        <w:t xml:space="preserve"> for first offense, progressive discipline for further actions</w:t>
      </w:r>
    </w:p>
    <w:p w14:paraId="0EBDBDF5" w14:textId="502EC957" w:rsidR="002C0917" w:rsidRPr="005E5B97" w:rsidRDefault="002C0917" w:rsidP="002C0917">
      <w:pPr>
        <w:numPr>
          <w:ilvl w:val="0"/>
          <w:numId w:val="19"/>
        </w:numPr>
        <w:suppressAutoHyphens/>
        <w:rPr>
          <w:i/>
          <w:sz w:val="18"/>
          <w:szCs w:val="18"/>
        </w:rPr>
      </w:pPr>
      <w:r w:rsidRPr="005E5B97">
        <w:rPr>
          <w:i/>
          <w:sz w:val="18"/>
          <w:szCs w:val="18"/>
        </w:rPr>
        <w:t>Disrupting cla</w:t>
      </w:r>
      <w:r w:rsidR="005E709B">
        <w:rPr>
          <w:i/>
          <w:sz w:val="18"/>
          <w:szCs w:val="18"/>
        </w:rPr>
        <w:t>ss: progressive (class warning/conference with student, parent phone call, office referral</w:t>
      </w:r>
      <w:r w:rsidRPr="005E5B97">
        <w:rPr>
          <w:i/>
          <w:sz w:val="18"/>
          <w:szCs w:val="18"/>
        </w:rPr>
        <w:t>)</w:t>
      </w:r>
    </w:p>
    <w:p w14:paraId="202D27DD" w14:textId="7B5C1F9D" w:rsidR="002C0917" w:rsidRPr="005E5B97" w:rsidRDefault="002C0917" w:rsidP="002C0917">
      <w:pPr>
        <w:numPr>
          <w:ilvl w:val="0"/>
          <w:numId w:val="19"/>
        </w:numPr>
        <w:suppressAutoHyphens/>
        <w:rPr>
          <w:i/>
          <w:sz w:val="18"/>
          <w:szCs w:val="18"/>
        </w:rPr>
      </w:pPr>
      <w:r w:rsidRPr="005E5B97">
        <w:rPr>
          <w:i/>
          <w:sz w:val="18"/>
          <w:szCs w:val="18"/>
        </w:rPr>
        <w:t>Swearing, etc</w:t>
      </w:r>
      <w:r w:rsidR="00D85B36" w:rsidRPr="005E5B97">
        <w:rPr>
          <w:i/>
          <w:sz w:val="18"/>
          <w:szCs w:val="18"/>
        </w:rPr>
        <w:t>.: accidentally in conversation</w:t>
      </w:r>
      <w:r w:rsidR="005E709B">
        <w:rPr>
          <w:i/>
          <w:sz w:val="18"/>
          <w:szCs w:val="18"/>
        </w:rPr>
        <w:t>; directed, Office Referral</w:t>
      </w:r>
    </w:p>
    <w:p w14:paraId="7F5F042D" w14:textId="77777777" w:rsidR="002C0917" w:rsidRPr="005E5B97" w:rsidRDefault="002C0917" w:rsidP="002C0917">
      <w:pPr>
        <w:numPr>
          <w:ilvl w:val="0"/>
          <w:numId w:val="19"/>
        </w:numPr>
        <w:suppressAutoHyphens/>
        <w:rPr>
          <w:i/>
          <w:sz w:val="18"/>
          <w:szCs w:val="18"/>
        </w:rPr>
      </w:pPr>
      <w:r w:rsidRPr="005E5B97">
        <w:rPr>
          <w:i/>
          <w:sz w:val="18"/>
          <w:szCs w:val="18"/>
        </w:rPr>
        <w:t>Cell Phones: phone placed in desk on first offense, turned into office on repeat offense.</w:t>
      </w:r>
    </w:p>
    <w:p w14:paraId="7B3029B5" w14:textId="63B7EFD7" w:rsidR="002C0917" w:rsidRPr="005E5B97" w:rsidRDefault="002C0917" w:rsidP="002C0917">
      <w:pPr>
        <w:numPr>
          <w:ilvl w:val="0"/>
          <w:numId w:val="19"/>
        </w:numPr>
        <w:suppressAutoHyphens/>
        <w:rPr>
          <w:i/>
          <w:sz w:val="18"/>
          <w:szCs w:val="18"/>
        </w:rPr>
      </w:pPr>
      <w:r w:rsidRPr="005E5B97">
        <w:rPr>
          <w:i/>
          <w:sz w:val="18"/>
          <w:szCs w:val="18"/>
        </w:rPr>
        <w:t>Ins</w:t>
      </w:r>
      <w:r w:rsidR="005E709B">
        <w:rPr>
          <w:i/>
          <w:sz w:val="18"/>
          <w:szCs w:val="18"/>
        </w:rPr>
        <w:t>ubordination (disobedience): Parent Teacher Conference then if it is progressive office referral</w:t>
      </w:r>
    </w:p>
    <w:p w14:paraId="01BCEC3C" w14:textId="37339C47" w:rsidR="002C0917" w:rsidRDefault="002C0917" w:rsidP="002C0917">
      <w:pPr>
        <w:numPr>
          <w:ilvl w:val="0"/>
          <w:numId w:val="19"/>
        </w:numPr>
        <w:suppressAutoHyphens/>
        <w:rPr>
          <w:i/>
          <w:sz w:val="18"/>
          <w:szCs w:val="18"/>
        </w:rPr>
      </w:pPr>
      <w:r w:rsidRPr="005E5B97">
        <w:rPr>
          <w:i/>
          <w:sz w:val="18"/>
          <w:szCs w:val="18"/>
        </w:rPr>
        <w:t>H</w:t>
      </w:r>
      <w:r w:rsidR="005E709B">
        <w:rPr>
          <w:i/>
          <w:sz w:val="18"/>
          <w:szCs w:val="18"/>
        </w:rPr>
        <w:t>arassment/Bullying/Fighting: Office referral</w:t>
      </w:r>
    </w:p>
    <w:p w14:paraId="364081CF" w14:textId="77777777" w:rsidR="00557389" w:rsidRDefault="00557389" w:rsidP="00557389">
      <w:pPr>
        <w:suppressAutoHyphens/>
        <w:rPr>
          <w:sz w:val="18"/>
          <w:szCs w:val="18"/>
        </w:rPr>
      </w:pPr>
    </w:p>
    <w:p w14:paraId="63C0B6DE" w14:textId="6C8519CD" w:rsidR="00557389" w:rsidRPr="00646795" w:rsidRDefault="00557389" w:rsidP="00557389">
      <w:pPr>
        <w:suppressAutoHyphens/>
        <w:rPr>
          <w:b/>
          <w:sz w:val="28"/>
          <w:szCs w:val="28"/>
          <w:u w:val="single"/>
        </w:rPr>
      </w:pPr>
      <w:r w:rsidRPr="00646795">
        <w:rPr>
          <w:b/>
          <w:sz w:val="28"/>
          <w:szCs w:val="28"/>
          <w:u w:val="single"/>
        </w:rPr>
        <w:t>Harpeth Tribe System Reward Program!</w:t>
      </w:r>
    </w:p>
    <w:p w14:paraId="37770845" w14:textId="6674239D" w:rsidR="00557389" w:rsidRPr="00646795" w:rsidRDefault="00557389" w:rsidP="00557389">
      <w:pPr>
        <w:suppressAutoHyphens/>
        <w:rPr>
          <w:sz w:val="28"/>
          <w:szCs w:val="28"/>
        </w:rPr>
      </w:pPr>
      <w:r w:rsidRPr="00646795">
        <w:rPr>
          <w:sz w:val="28"/>
          <w:szCs w:val="28"/>
        </w:rPr>
        <w:t>The Harpeth Tribe Houses will be divided into four houses (6</w:t>
      </w:r>
      <w:r w:rsidRPr="00646795">
        <w:rPr>
          <w:sz w:val="28"/>
          <w:szCs w:val="28"/>
          <w:vertAlign w:val="superscript"/>
        </w:rPr>
        <w:t>th</w:t>
      </w:r>
      <w:r w:rsidRPr="00646795">
        <w:rPr>
          <w:sz w:val="28"/>
          <w:szCs w:val="28"/>
        </w:rPr>
        <w:t>-8</w:t>
      </w:r>
      <w:r w:rsidRPr="00646795">
        <w:rPr>
          <w:sz w:val="28"/>
          <w:szCs w:val="28"/>
          <w:vertAlign w:val="superscript"/>
        </w:rPr>
        <w:t xml:space="preserve">th </w:t>
      </w:r>
      <w:r w:rsidRPr="00646795">
        <w:rPr>
          <w:sz w:val="28"/>
          <w:szCs w:val="28"/>
        </w:rPr>
        <w:t xml:space="preserve">grade band members).  The </w:t>
      </w:r>
      <w:r w:rsidR="007D7531" w:rsidRPr="00646795">
        <w:rPr>
          <w:sz w:val="28"/>
          <w:szCs w:val="28"/>
        </w:rPr>
        <w:t xml:space="preserve">students will be divided 20 students in each </w:t>
      </w:r>
      <w:r w:rsidR="00646795" w:rsidRPr="00646795">
        <w:rPr>
          <w:sz w:val="28"/>
          <w:szCs w:val="28"/>
        </w:rPr>
        <w:t>group. The</w:t>
      </w:r>
      <w:r w:rsidRPr="00646795">
        <w:rPr>
          <w:sz w:val="28"/>
          <w:szCs w:val="28"/>
        </w:rPr>
        <w:t xml:space="preserve"> tribes are:</w:t>
      </w:r>
    </w:p>
    <w:p w14:paraId="7F0D7A4D" w14:textId="272CB450" w:rsidR="00557389" w:rsidRPr="00646795" w:rsidRDefault="00557389" w:rsidP="00557389">
      <w:pPr>
        <w:numPr>
          <w:ilvl w:val="0"/>
          <w:numId w:val="27"/>
        </w:numPr>
        <w:suppressAutoHyphens/>
        <w:rPr>
          <w:sz w:val="28"/>
          <w:szCs w:val="28"/>
        </w:rPr>
      </w:pPr>
      <w:r w:rsidRPr="00646795">
        <w:rPr>
          <w:sz w:val="28"/>
          <w:szCs w:val="28"/>
        </w:rPr>
        <w:t>Allegro Tribe</w:t>
      </w:r>
    </w:p>
    <w:p w14:paraId="64EB0506" w14:textId="2E2AED4E" w:rsidR="00557389" w:rsidRPr="00646795" w:rsidRDefault="00557389" w:rsidP="00557389">
      <w:pPr>
        <w:numPr>
          <w:ilvl w:val="0"/>
          <w:numId w:val="27"/>
        </w:numPr>
        <w:suppressAutoHyphens/>
        <w:rPr>
          <w:sz w:val="28"/>
          <w:szCs w:val="28"/>
        </w:rPr>
      </w:pPr>
      <w:r w:rsidRPr="00646795">
        <w:rPr>
          <w:sz w:val="28"/>
          <w:szCs w:val="28"/>
        </w:rPr>
        <w:t>Andante Tribe</w:t>
      </w:r>
    </w:p>
    <w:p w14:paraId="790E2193" w14:textId="571BF593" w:rsidR="00557389" w:rsidRPr="00646795" w:rsidRDefault="00557389" w:rsidP="00557389">
      <w:pPr>
        <w:numPr>
          <w:ilvl w:val="0"/>
          <w:numId w:val="27"/>
        </w:numPr>
        <w:suppressAutoHyphens/>
        <w:rPr>
          <w:sz w:val="28"/>
          <w:szCs w:val="28"/>
        </w:rPr>
      </w:pPr>
      <w:r w:rsidRPr="00646795">
        <w:rPr>
          <w:sz w:val="28"/>
          <w:szCs w:val="28"/>
        </w:rPr>
        <w:t>Moderato Tribe</w:t>
      </w:r>
    </w:p>
    <w:p w14:paraId="3FDE8833" w14:textId="3E7FD022" w:rsidR="00557389" w:rsidRPr="00646795" w:rsidRDefault="00557389" w:rsidP="00557389">
      <w:pPr>
        <w:numPr>
          <w:ilvl w:val="0"/>
          <w:numId w:val="27"/>
        </w:numPr>
        <w:suppressAutoHyphens/>
        <w:rPr>
          <w:sz w:val="28"/>
          <w:szCs w:val="28"/>
        </w:rPr>
      </w:pPr>
      <w:r w:rsidRPr="00646795">
        <w:rPr>
          <w:sz w:val="28"/>
          <w:szCs w:val="28"/>
        </w:rPr>
        <w:t>Adagio Tribe</w:t>
      </w:r>
    </w:p>
    <w:p w14:paraId="2AFC9D6C" w14:textId="7ED30268" w:rsidR="007D7531" w:rsidRPr="00646795" w:rsidRDefault="007D7531" w:rsidP="007D7531">
      <w:pPr>
        <w:suppressAutoHyphens/>
        <w:rPr>
          <w:sz w:val="28"/>
          <w:szCs w:val="28"/>
        </w:rPr>
      </w:pPr>
      <w:r w:rsidRPr="00646795">
        <w:rPr>
          <w:sz w:val="28"/>
          <w:szCs w:val="28"/>
        </w:rPr>
        <w:t xml:space="preserve">The Marching Band Sorting Hat will be dividing the students into their tribes on house night.  Over the semester, students will be involved with challenges and games to help their tribe win at the end of the year.  </w:t>
      </w:r>
    </w:p>
    <w:p w14:paraId="66A8FB91" w14:textId="77777777" w:rsidR="00557389" w:rsidRPr="00646795" w:rsidRDefault="00557389" w:rsidP="00557389">
      <w:pPr>
        <w:suppressAutoHyphens/>
        <w:rPr>
          <w:sz w:val="28"/>
          <w:szCs w:val="28"/>
        </w:rPr>
      </w:pPr>
    </w:p>
    <w:p w14:paraId="47BF676E" w14:textId="723EB166" w:rsidR="002C0917" w:rsidRPr="005E5B97" w:rsidRDefault="002C0917" w:rsidP="002C0917">
      <w:pPr>
        <w:rPr>
          <w:i/>
          <w:sz w:val="18"/>
          <w:szCs w:val="18"/>
        </w:rPr>
      </w:pPr>
    </w:p>
    <w:p w14:paraId="14EFB232" w14:textId="5664A493" w:rsidR="002C0917" w:rsidRPr="00D665A7" w:rsidRDefault="00A128E1" w:rsidP="002C0917">
      <w:pPr>
        <w:pStyle w:val="Heading4"/>
        <w:pageBreakBefore/>
        <w:numPr>
          <w:ilvl w:val="3"/>
          <w:numId w:val="18"/>
        </w:numPr>
        <w:jc w:val="left"/>
        <w:rPr>
          <w:sz w:val="20"/>
        </w:rPr>
      </w:pPr>
      <w:r>
        <w:rPr>
          <w:i/>
          <w:noProof/>
          <w:sz w:val="18"/>
          <w:szCs w:val="18"/>
          <w:lang w:eastAsia="en-US"/>
        </w:rPr>
        <w:drawing>
          <wp:anchor distT="0" distB="0" distL="114300" distR="114300" simplePos="0" relativeHeight="251660800" behindDoc="1" locked="0" layoutInCell="1" allowOverlap="1" wp14:anchorId="51D6FE2B" wp14:editId="14ECAAE4">
            <wp:simplePos x="0" y="0"/>
            <wp:positionH relativeFrom="column">
              <wp:posOffset>5143500</wp:posOffset>
            </wp:positionH>
            <wp:positionV relativeFrom="paragraph">
              <wp:posOffset>-1232535</wp:posOffset>
            </wp:positionV>
            <wp:extent cx="1409700" cy="1193800"/>
            <wp:effectExtent l="0" t="0" r="12700" b="0"/>
            <wp:wrapThrough wrapText="bothSides">
              <wp:wrapPolygon edited="0">
                <wp:start x="0" y="0"/>
                <wp:lineTo x="0" y="21140"/>
                <wp:lineTo x="21405" y="21140"/>
                <wp:lineTo x="21405" y="0"/>
                <wp:lineTo x="0" y="0"/>
              </wp:wrapPolygon>
            </wp:wrapThrough>
            <wp:docPr id="7" name="Picture 7" descr="cust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to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193800"/>
                    </a:xfrm>
                    <a:prstGeom prst="rect">
                      <a:avLst/>
                    </a:prstGeom>
                    <a:noFill/>
                  </pic:spPr>
                </pic:pic>
              </a:graphicData>
            </a:graphic>
            <wp14:sizeRelH relativeFrom="page">
              <wp14:pctWidth>0</wp14:pctWidth>
            </wp14:sizeRelH>
            <wp14:sizeRelV relativeFrom="page">
              <wp14:pctHeight>0</wp14:pctHeight>
            </wp14:sizeRelV>
          </wp:anchor>
        </w:drawing>
      </w:r>
      <w:r w:rsidR="002C0917" w:rsidRPr="00D665A7">
        <w:rPr>
          <w:sz w:val="20"/>
        </w:rPr>
        <w:t>Student Signature</w:t>
      </w:r>
    </w:p>
    <w:p w14:paraId="4A93DA5E" w14:textId="77777777" w:rsidR="002C0917" w:rsidRPr="00D665A7" w:rsidRDefault="002C0917" w:rsidP="002C0917">
      <w:pPr>
        <w:rPr>
          <w:sz w:val="20"/>
          <w:szCs w:val="20"/>
        </w:rPr>
      </w:pPr>
    </w:p>
    <w:p w14:paraId="252D1673" w14:textId="4275E1B3" w:rsidR="002C0917" w:rsidRPr="00D665A7" w:rsidRDefault="002C0917" w:rsidP="002C0917">
      <w:pPr>
        <w:rPr>
          <w:sz w:val="20"/>
          <w:szCs w:val="20"/>
        </w:rPr>
      </w:pPr>
      <w:r w:rsidRPr="00D665A7">
        <w:rPr>
          <w:sz w:val="20"/>
          <w:szCs w:val="20"/>
        </w:rPr>
        <w:t>By signing this contract, I underst</w:t>
      </w:r>
      <w:r w:rsidR="00A57EF5" w:rsidRPr="00D665A7">
        <w:rPr>
          <w:sz w:val="20"/>
          <w:szCs w:val="20"/>
        </w:rPr>
        <w:t xml:space="preserve">and that I commit to the </w:t>
      </w:r>
      <w:r w:rsidR="00623D70">
        <w:rPr>
          <w:sz w:val="20"/>
          <w:szCs w:val="20"/>
        </w:rPr>
        <w:t>Harpeth</w:t>
      </w:r>
      <w:r w:rsidRPr="00D665A7">
        <w:rPr>
          <w:sz w:val="20"/>
          <w:szCs w:val="20"/>
        </w:rPr>
        <w:t xml:space="preserve"> Middle Scho</w:t>
      </w:r>
      <w:r w:rsidR="00A72C52">
        <w:rPr>
          <w:sz w:val="20"/>
          <w:szCs w:val="20"/>
        </w:rPr>
        <w:t>ol Band for the 2019-2020</w:t>
      </w:r>
      <w:r w:rsidRPr="00D665A7">
        <w:rPr>
          <w:sz w:val="20"/>
          <w:szCs w:val="20"/>
        </w:rPr>
        <w:t xml:space="preserve"> school year, and that it is my responsibility to attend all the performances that my grade is performing in, except in case of illness or family emergency, where I will have my parent notify the school.</w:t>
      </w:r>
    </w:p>
    <w:p w14:paraId="4DC30C7F" w14:textId="77777777" w:rsidR="002C0917" w:rsidRPr="00D665A7" w:rsidRDefault="002C0917" w:rsidP="002C0917">
      <w:pPr>
        <w:rPr>
          <w:sz w:val="20"/>
          <w:szCs w:val="20"/>
        </w:rPr>
      </w:pPr>
    </w:p>
    <w:p w14:paraId="4EC3525B" w14:textId="1245F0C4" w:rsidR="002C0917" w:rsidRPr="00D665A7" w:rsidRDefault="002C0917" w:rsidP="002C0917">
      <w:pPr>
        <w:rPr>
          <w:sz w:val="20"/>
          <w:szCs w:val="20"/>
        </w:rPr>
      </w:pPr>
      <w:r w:rsidRPr="00D665A7">
        <w:rPr>
          <w:sz w:val="20"/>
          <w:szCs w:val="20"/>
        </w:rPr>
        <w:t>I will do my best to make music of the highest quality, demonstrate a positive attitude and treat others with respect as</w:t>
      </w:r>
      <w:r w:rsidR="00A57EF5" w:rsidRPr="00D665A7">
        <w:rPr>
          <w:sz w:val="20"/>
          <w:szCs w:val="20"/>
        </w:rPr>
        <w:t xml:space="preserve"> a representative of the </w:t>
      </w:r>
      <w:r w:rsidR="00623D70">
        <w:rPr>
          <w:sz w:val="20"/>
          <w:szCs w:val="20"/>
        </w:rPr>
        <w:t>Harpeth</w:t>
      </w:r>
      <w:r w:rsidRPr="00D665A7">
        <w:rPr>
          <w:sz w:val="20"/>
          <w:szCs w:val="20"/>
        </w:rPr>
        <w:t xml:space="preserve"> Middle School Band.</w:t>
      </w:r>
    </w:p>
    <w:p w14:paraId="363B4E51" w14:textId="77777777" w:rsidR="002C0917" w:rsidRPr="00D665A7" w:rsidRDefault="002C0917" w:rsidP="002C0917">
      <w:pPr>
        <w:rPr>
          <w:sz w:val="20"/>
          <w:szCs w:val="20"/>
        </w:rPr>
      </w:pPr>
    </w:p>
    <w:p w14:paraId="1C384A6D" w14:textId="77777777" w:rsidR="002C0917" w:rsidRPr="00D665A7" w:rsidRDefault="002C0917" w:rsidP="002C0917">
      <w:pPr>
        <w:rPr>
          <w:sz w:val="20"/>
          <w:szCs w:val="20"/>
        </w:rPr>
      </w:pPr>
    </w:p>
    <w:p w14:paraId="368BF8A3" w14:textId="77777777" w:rsidR="002C0917" w:rsidRPr="00D665A7" w:rsidRDefault="002C0917" w:rsidP="002C0917">
      <w:pPr>
        <w:rPr>
          <w:sz w:val="20"/>
          <w:szCs w:val="20"/>
        </w:rPr>
      </w:pPr>
      <w:r w:rsidRPr="00D665A7">
        <w:rPr>
          <w:sz w:val="20"/>
          <w:szCs w:val="20"/>
        </w:rPr>
        <w:t>Signed ______________________________</w:t>
      </w:r>
      <w:r w:rsidRPr="00D665A7">
        <w:rPr>
          <w:sz w:val="20"/>
          <w:szCs w:val="20"/>
        </w:rPr>
        <w:tab/>
        <w:t>Date _______________________________</w:t>
      </w:r>
    </w:p>
    <w:p w14:paraId="32CE522B" w14:textId="77777777" w:rsidR="002C0917" w:rsidRPr="00D665A7" w:rsidRDefault="002C0917" w:rsidP="002C0917">
      <w:pPr>
        <w:rPr>
          <w:sz w:val="20"/>
          <w:szCs w:val="20"/>
        </w:rPr>
      </w:pPr>
      <w:r w:rsidRPr="00D665A7">
        <w:rPr>
          <w:sz w:val="20"/>
          <w:szCs w:val="20"/>
        </w:rPr>
        <w:tab/>
        <w:t xml:space="preserve"> Student</w:t>
      </w:r>
    </w:p>
    <w:p w14:paraId="30330401" w14:textId="77777777" w:rsidR="002C0917" w:rsidRPr="00D665A7" w:rsidRDefault="002C0917" w:rsidP="002C0917">
      <w:pPr>
        <w:rPr>
          <w:sz w:val="20"/>
          <w:szCs w:val="20"/>
        </w:rPr>
      </w:pPr>
    </w:p>
    <w:p w14:paraId="302D5FAC" w14:textId="77777777" w:rsidR="002C0917" w:rsidRPr="00D665A7" w:rsidRDefault="002C0917" w:rsidP="002C0917">
      <w:pPr>
        <w:rPr>
          <w:sz w:val="20"/>
          <w:szCs w:val="20"/>
        </w:rPr>
      </w:pPr>
      <w:r w:rsidRPr="00D665A7">
        <w:rPr>
          <w:sz w:val="20"/>
          <w:szCs w:val="20"/>
        </w:rPr>
        <w:t>---------------------------------------------------------------------------------------------------------------------</w:t>
      </w:r>
    </w:p>
    <w:p w14:paraId="57BC23FF" w14:textId="77777777" w:rsidR="002C0917" w:rsidRPr="00D665A7" w:rsidRDefault="002C0917" w:rsidP="002C0917">
      <w:pPr>
        <w:rPr>
          <w:sz w:val="20"/>
          <w:szCs w:val="20"/>
        </w:rPr>
      </w:pPr>
    </w:p>
    <w:p w14:paraId="67BDD7A8" w14:textId="77777777" w:rsidR="002C0917" w:rsidRPr="00D665A7" w:rsidRDefault="002C0917" w:rsidP="002C0917">
      <w:pPr>
        <w:pStyle w:val="Heading4"/>
        <w:numPr>
          <w:ilvl w:val="3"/>
          <w:numId w:val="18"/>
        </w:numPr>
        <w:jc w:val="left"/>
        <w:rPr>
          <w:sz w:val="20"/>
        </w:rPr>
      </w:pPr>
      <w:r w:rsidRPr="00D665A7">
        <w:rPr>
          <w:sz w:val="20"/>
        </w:rPr>
        <w:t>Parent Signature</w:t>
      </w:r>
    </w:p>
    <w:p w14:paraId="7907490E" w14:textId="77777777" w:rsidR="002C0917" w:rsidRPr="00D665A7" w:rsidRDefault="002C0917" w:rsidP="002C0917">
      <w:pPr>
        <w:rPr>
          <w:sz w:val="20"/>
          <w:szCs w:val="20"/>
        </w:rPr>
      </w:pPr>
    </w:p>
    <w:p w14:paraId="278A960C" w14:textId="05A4202A" w:rsidR="002C0917" w:rsidRPr="00D665A7" w:rsidRDefault="002C0917" w:rsidP="002C0917">
      <w:pPr>
        <w:rPr>
          <w:sz w:val="20"/>
          <w:szCs w:val="20"/>
        </w:rPr>
      </w:pPr>
      <w:r w:rsidRPr="00D665A7">
        <w:rPr>
          <w:sz w:val="20"/>
          <w:szCs w:val="20"/>
        </w:rPr>
        <w:t>I fully support my child's excitement about music, and understand the terms and conditions detailed in this contract. I have also noted the performance dates on my calendar for the year and understand that my child has a responsibility to the band to attend and perform. I will do my best to assist my child in obtaining any materials that would be helpful to his/her musical experience. I will also keep up the maintenance on my child’s instrument to ensure it is of proper quality. If I have any questions, I kno</w:t>
      </w:r>
      <w:r w:rsidR="00A57EF5" w:rsidRPr="00D665A7">
        <w:rPr>
          <w:sz w:val="20"/>
          <w:szCs w:val="20"/>
        </w:rPr>
        <w:t xml:space="preserve">w that I may contact Chris Vaughn at </w:t>
      </w:r>
      <w:r w:rsidR="00623D70">
        <w:rPr>
          <w:sz w:val="20"/>
          <w:szCs w:val="20"/>
        </w:rPr>
        <w:t>Harpeth</w:t>
      </w:r>
      <w:r w:rsidR="00A57EF5" w:rsidRPr="00D665A7">
        <w:rPr>
          <w:sz w:val="20"/>
          <w:szCs w:val="20"/>
        </w:rPr>
        <w:t xml:space="preserve"> Middle Scho</w:t>
      </w:r>
      <w:r w:rsidR="00A72C52">
        <w:rPr>
          <w:sz w:val="20"/>
          <w:szCs w:val="20"/>
        </w:rPr>
        <w:t>ol, (615) 952-2293, chrpvaug@gmail.com</w:t>
      </w:r>
    </w:p>
    <w:p w14:paraId="0AAB1CDC" w14:textId="77777777" w:rsidR="002C0917" w:rsidRPr="00D665A7" w:rsidRDefault="002C0917" w:rsidP="002C0917">
      <w:pPr>
        <w:rPr>
          <w:sz w:val="20"/>
          <w:szCs w:val="20"/>
        </w:rPr>
      </w:pPr>
    </w:p>
    <w:p w14:paraId="617ED6DF" w14:textId="77777777" w:rsidR="00A57EF5" w:rsidRPr="00D665A7" w:rsidRDefault="002C0917" w:rsidP="002C0917">
      <w:pPr>
        <w:rPr>
          <w:sz w:val="20"/>
          <w:szCs w:val="20"/>
        </w:rPr>
      </w:pPr>
      <w:r w:rsidRPr="00D665A7">
        <w:rPr>
          <w:sz w:val="20"/>
          <w:szCs w:val="20"/>
        </w:rPr>
        <w:t>Signed ______________________________</w:t>
      </w:r>
      <w:r w:rsidRPr="00D665A7">
        <w:rPr>
          <w:sz w:val="20"/>
          <w:szCs w:val="20"/>
        </w:rPr>
        <w:tab/>
        <w:t>Date _______________________________</w:t>
      </w:r>
    </w:p>
    <w:p w14:paraId="5A0616A1" w14:textId="77777777" w:rsidR="002C0917" w:rsidRPr="00D665A7" w:rsidRDefault="002C0917" w:rsidP="002C0917">
      <w:pPr>
        <w:rPr>
          <w:sz w:val="20"/>
          <w:szCs w:val="20"/>
        </w:rPr>
      </w:pPr>
      <w:r w:rsidRPr="00D665A7">
        <w:rPr>
          <w:sz w:val="20"/>
          <w:szCs w:val="20"/>
        </w:rPr>
        <w:tab/>
        <w:t xml:space="preserve"> Parent of above student</w:t>
      </w:r>
    </w:p>
    <w:p w14:paraId="369F14BA" w14:textId="77777777" w:rsidR="00A57EF5" w:rsidRPr="00D665A7" w:rsidRDefault="00A57EF5" w:rsidP="002C0917">
      <w:pPr>
        <w:rPr>
          <w:sz w:val="20"/>
          <w:szCs w:val="20"/>
        </w:rPr>
      </w:pPr>
    </w:p>
    <w:p w14:paraId="0FEAEF2D" w14:textId="77777777" w:rsidR="002C0917" w:rsidRPr="00D665A7" w:rsidRDefault="002C0917" w:rsidP="002C0917">
      <w:pPr>
        <w:rPr>
          <w:sz w:val="20"/>
          <w:szCs w:val="20"/>
        </w:rPr>
      </w:pPr>
      <w:r w:rsidRPr="00D665A7">
        <w:rPr>
          <w:sz w:val="20"/>
          <w:szCs w:val="20"/>
        </w:rPr>
        <w:t>Parents, please circle your choice in the statements below.</w:t>
      </w:r>
    </w:p>
    <w:p w14:paraId="42E64F63" w14:textId="77777777" w:rsidR="002C0917" w:rsidRPr="00D665A7" w:rsidRDefault="002C0917" w:rsidP="002C0917">
      <w:pPr>
        <w:rPr>
          <w:sz w:val="20"/>
          <w:szCs w:val="20"/>
        </w:rPr>
      </w:pPr>
    </w:p>
    <w:p w14:paraId="18807218" w14:textId="77777777" w:rsidR="002C0917" w:rsidRPr="00D665A7" w:rsidRDefault="002C0917" w:rsidP="002C0917">
      <w:pPr>
        <w:numPr>
          <w:ilvl w:val="0"/>
          <w:numId w:val="20"/>
        </w:numPr>
        <w:suppressAutoHyphens/>
        <w:rPr>
          <w:sz w:val="20"/>
          <w:szCs w:val="20"/>
        </w:rPr>
      </w:pPr>
      <w:r w:rsidRPr="00D665A7">
        <w:rPr>
          <w:sz w:val="20"/>
          <w:szCs w:val="20"/>
        </w:rPr>
        <w:t>____</w:t>
      </w:r>
      <w:r w:rsidRPr="00D665A7">
        <w:rPr>
          <w:sz w:val="20"/>
          <w:szCs w:val="20"/>
        </w:rPr>
        <w:tab/>
        <w:t>I would be interested in volunteering to supervise at concerts.</w:t>
      </w:r>
    </w:p>
    <w:p w14:paraId="12A5B021" w14:textId="77777777" w:rsidR="002C0917" w:rsidRPr="00D665A7" w:rsidRDefault="002C0917" w:rsidP="002C0917">
      <w:pPr>
        <w:rPr>
          <w:sz w:val="20"/>
          <w:szCs w:val="20"/>
        </w:rPr>
      </w:pPr>
    </w:p>
    <w:p w14:paraId="7962984F" w14:textId="77777777" w:rsidR="002C0917" w:rsidRPr="00D665A7" w:rsidRDefault="002C0917" w:rsidP="002C0917">
      <w:pPr>
        <w:numPr>
          <w:ilvl w:val="0"/>
          <w:numId w:val="20"/>
        </w:numPr>
        <w:suppressAutoHyphens/>
        <w:rPr>
          <w:sz w:val="20"/>
          <w:szCs w:val="20"/>
        </w:rPr>
      </w:pPr>
      <w:r w:rsidRPr="00D665A7">
        <w:rPr>
          <w:sz w:val="20"/>
          <w:szCs w:val="20"/>
        </w:rPr>
        <w:t>____</w:t>
      </w:r>
      <w:r w:rsidRPr="00D665A7">
        <w:rPr>
          <w:sz w:val="20"/>
          <w:szCs w:val="20"/>
        </w:rPr>
        <w:tab/>
        <w:t>I would be interested in being considered as a chaperone for band trips.</w:t>
      </w:r>
    </w:p>
    <w:p w14:paraId="567A02FD" w14:textId="77777777" w:rsidR="002C0917" w:rsidRPr="00D665A7" w:rsidRDefault="002C0917" w:rsidP="002C0917">
      <w:pPr>
        <w:rPr>
          <w:sz w:val="20"/>
          <w:szCs w:val="20"/>
        </w:rPr>
      </w:pPr>
    </w:p>
    <w:p w14:paraId="21D17A28" w14:textId="77777777" w:rsidR="002C0917" w:rsidRPr="00D665A7" w:rsidRDefault="002C0917" w:rsidP="002C0917">
      <w:pPr>
        <w:numPr>
          <w:ilvl w:val="0"/>
          <w:numId w:val="20"/>
        </w:numPr>
        <w:suppressAutoHyphens/>
        <w:rPr>
          <w:sz w:val="20"/>
          <w:szCs w:val="20"/>
        </w:rPr>
      </w:pPr>
      <w:r w:rsidRPr="00D665A7">
        <w:rPr>
          <w:sz w:val="20"/>
          <w:szCs w:val="20"/>
        </w:rPr>
        <w:t>____</w:t>
      </w:r>
      <w:r w:rsidRPr="00D665A7">
        <w:rPr>
          <w:sz w:val="20"/>
          <w:szCs w:val="20"/>
        </w:rPr>
        <w:tab/>
        <w:t xml:space="preserve">I would be interested in finding out more information on signing my child up for </w:t>
      </w:r>
    </w:p>
    <w:p w14:paraId="7C4806A0" w14:textId="77777777" w:rsidR="002C0917" w:rsidRPr="00D665A7" w:rsidRDefault="002C0917" w:rsidP="002C0917">
      <w:pPr>
        <w:ind w:left="360"/>
        <w:rPr>
          <w:sz w:val="20"/>
          <w:szCs w:val="20"/>
        </w:rPr>
      </w:pPr>
      <w:r w:rsidRPr="00D665A7">
        <w:rPr>
          <w:sz w:val="20"/>
          <w:szCs w:val="20"/>
        </w:rPr>
        <w:tab/>
      </w:r>
      <w:r w:rsidRPr="00D665A7">
        <w:rPr>
          <w:sz w:val="20"/>
          <w:szCs w:val="20"/>
        </w:rPr>
        <w:tab/>
        <w:t>after school lessons</w:t>
      </w:r>
    </w:p>
    <w:p w14:paraId="72332DDF" w14:textId="77777777" w:rsidR="002C0917" w:rsidRPr="00D665A7" w:rsidRDefault="002C0917" w:rsidP="002C0917">
      <w:pPr>
        <w:ind w:left="1440"/>
        <w:rPr>
          <w:sz w:val="20"/>
          <w:szCs w:val="20"/>
        </w:rPr>
      </w:pPr>
    </w:p>
    <w:p w14:paraId="3073A6B2" w14:textId="77777777" w:rsidR="002C0917" w:rsidRPr="00D665A7" w:rsidRDefault="002C0917" w:rsidP="002C0917">
      <w:pPr>
        <w:ind w:left="720"/>
        <w:rPr>
          <w:sz w:val="20"/>
          <w:szCs w:val="20"/>
        </w:rPr>
      </w:pPr>
      <w:r w:rsidRPr="00D665A7">
        <w:rPr>
          <w:sz w:val="20"/>
          <w:szCs w:val="20"/>
        </w:rPr>
        <w:t>Instrument(s) he/she would like lessons on: ____________________________________</w:t>
      </w:r>
    </w:p>
    <w:p w14:paraId="5FCEB6AE" w14:textId="77777777" w:rsidR="002C0917" w:rsidRPr="00D665A7" w:rsidRDefault="002C0917" w:rsidP="002C0917">
      <w:pPr>
        <w:rPr>
          <w:sz w:val="20"/>
          <w:szCs w:val="20"/>
        </w:rPr>
      </w:pPr>
    </w:p>
    <w:p w14:paraId="61E302AC" w14:textId="0E268AD2" w:rsidR="00627887" w:rsidRPr="005E709B" w:rsidRDefault="002C0917" w:rsidP="00627887">
      <w:pPr>
        <w:numPr>
          <w:ilvl w:val="0"/>
          <w:numId w:val="20"/>
        </w:numPr>
        <w:suppressAutoHyphens/>
        <w:rPr>
          <w:sz w:val="20"/>
          <w:szCs w:val="20"/>
        </w:rPr>
      </w:pPr>
      <w:r w:rsidRPr="00D665A7">
        <w:rPr>
          <w:sz w:val="20"/>
          <w:szCs w:val="20"/>
        </w:rPr>
        <w:t>____</w:t>
      </w:r>
      <w:r w:rsidRPr="00D665A7">
        <w:rPr>
          <w:sz w:val="20"/>
          <w:szCs w:val="20"/>
        </w:rPr>
        <w:tab/>
        <w:t>I would like to be contacted regarding significant changes in my child's attitude or performance. My contact information is:</w:t>
      </w:r>
    </w:p>
    <w:p w14:paraId="5CEA796B" w14:textId="77777777" w:rsidR="002C0917" w:rsidRPr="00D665A7" w:rsidRDefault="002C0917" w:rsidP="002C0917">
      <w:pPr>
        <w:rPr>
          <w:sz w:val="20"/>
          <w:szCs w:val="20"/>
        </w:rPr>
      </w:pPr>
      <w:r w:rsidRPr="00D665A7">
        <w:rPr>
          <w:sz w:val="20"/>
          <w:szCs w:val="20"/>
        </w:rPr>
        <w:tab/>
      </w:r>
      <w:r w:rsidRPr="00D665A7">
        <w:rPr>
          <w:sz w:val="20"/>
          <w:szCs w:val="20"/>
        </w:rPr>
        <w:tab/>
      </w:r>
    </w:p>
    <w:p w14:paraId="2A40DE28" w14:textId="77777777" w:rsidR="002C0917" w:rsidRPr="00D665A7" w:rsidRDefault="002C0917" w:rsidP="002C0917">
      <w:pPr>
        <w:ind w:left="720" w:firstLine="720"/>
        <w:rPr>
          <w:sz w:val="20"/>
          <w:szCs w:val="20"/>
        </w:rPr>
      </w:pPr>
      <w:r w:rsidRPr="00D665A7">
        <w:rPr>
          <w:sz w:val="20"/>
          <w:szCs w:val="20"/>
        </w:rPr>
        <w:t>Best e-mail address _________________________________________________</w:t>
      </w:r>
    </w:p>
    <w:p w14:paraId="159767AB" w14:textId="77777777" w:rsidR="002C0917" w:rsidRPr="00D665A7" w:rsidRDefault="002C0917" w:rsidP="002C0917">
      <w:pPr>
        <w:rPr>
          <w:sz w:val="20"/>
          <w:szCs w:val="20"/>
        </w:rPr>
      </w:pPr>
      <w:r w:rsidRPr="00D665A7">
        <w:rPr>
          <w:sz w:val="20"/>
          <w:szCs w:val="20"/>
        </w:rPr>
        <w:tab/>
      </w:r>
      <w:r w:rsidRPr="00D665A7">
        <w:rPr>
          <w:sz w:val="20"/>
          <w:szCs w:val="20"/>
        </w:rPr>
        <w:tab/>
      </w:r>
    </w:p>
    <w:p w14:paraId="6C70DB5E" w14:textId="77777777" w:rsidR="002C0917" w:rsidRPr="00D665A7" w:rsidRDefault="002C0917" w:rsidP="002C0917">
      <w:pPr>
        <w:ind w:left="1440"/>
        <w:rPr>
          <w:sz w:val="20"/>
          <w:szCs w:val="20"/>
        </w:rPr>
      </w:pPr>
      <w:r w:rsidRPr="00D665A7">
        <w:rPr>
          <w:sz w:val="20"/>
          <w:szCs w:val="20"/>
        </w:rPr>
        <w:t>Best phone</w:t>
      </w:r>
      <w:r w:rsidR="00A57EF5" w:rsidRPr="00D665A7">
        <w:rPr>
          <w:sz w:val="20"/>
          <w:szCs w:val="20"/>
        </w:rPr>
        <w:t xml:space="preserve"> (Cell and Home) #  </w:t>
      </w:r>
      <w:r w:rsidRPr="00D665A7">
        <w:rPr>
          <w:sz w:val="20"/>
          <w:szCs w:val="20"/>
        </w:rPr>
        <w:t>______________________________________________________</w:t>
      </w:r>
    </w:p>
    <w:p w14:paraId="409C9398" w14:textId="77777777" w:rsidR="009850A8" w:rsidRPr="00D665A7" w:rsidRDefault="009850A8" w:rsidP="00885CE0">
      <w:pPr>
        <w:rPr>
          <w:sz w:val="20"/>
          <w:szCs w:val="20"/>
        </w:rPr>
      </w:pPr>
    </w:p>
    <w:sectPr w:rsidR="009850A8" w:rsidRPr="00D665A7" w:rsidSect="00890E47">
      <w:headerReference w:type="default" r:id="rId9"/>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0EF3D" w14:textId="77777777" w:rsidR="007D7531" w:rsidRDefault="007D7531">
      <w:r>
        <w:separator/>
      </w:r>
    </w:p>
  </w:endnote>
  <w:endnote w:type="continuationSeparator" w:id="0">
    <w:p w14:paraId="26810D9B" w14:textId="77777777" w:rsidR="007D7531" w:rsidRDefault="007D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tarSymbol">
    <w:altName w:val="MS Gothic"/>
    <w:charset w:val="80"/>
    <w:family w:val="auto"/>
    <w:pitch w:val="default"/>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ld English Text MT">
    <w:altName w:val="Zapfino"/>
    <w:charset w:val="00"/>
    <w:family w:val="script"/>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Gautami">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18A31" w14:textId="77777777" w:rsidR="007D7531" w:rsidRDefault="007D7531">
      <w:r>
        <w:separator/>
      </w:r>
    </w:p>
  </w:footnote>
  <w:footnote w:type="continuationSeparator" w:id="0">
    <w:p w14:paraId="12AFC122" w14:textId="77777777" w:rsidR="007D7531" w:rsidRDefault="007D75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72"/>
      <w:gridCol w:w="4396"/>
      <w:gridCol w:w="5056"/>
    </w:tblGrid>
    <w:tr w:rsidR="007D7531" w:rsidRPr="009850A8" w14:paraId="167105DA" w14:textId="77777777" w:rsidTr="009850A8">
      <w:trPr>
        <w:trHeight w:val="727"/>
      </w:trPr>
      <w:tc>
        <w:tcPr>
          <w:tcW w:w="1472" w:type="dxa"/>
          <w:vMerge w:val="restart"/>
          <w:shd w:val="clear" w:color="auto" w:fill="auto"/>
        </w:tcPr>
        <w:p w14:paraId="0354C78C" w14:textId="77777777" w:rsidR="007D7531" w:rsidRPr="009850A8" w:rsidRDefault="007D7531" w:rsidP="009850A8">
          <w:pPr>
            <w:ind w:right="72"/>
            <w:rPr>
              <w:rFonts w:ascii="Old English Text MT" w:hAnsi="Old English Text MT"/>
              <w:sz w:val="16"/>
              <w:szCs w:val="16"/>
            </w:rPr>
          </w:pPr>
        </w:p>
      </w:tc>
      <w:tc>
        <w:tcPr>
          <w:tcW w:w="9452" w:type="dxa"/>
          <w:gridSpan w:val="2"/>
          <w:shd w:val="clear" w:color="auto" w:fill="auto"/>
        </w:tcPr>
        <w:p w14:paraId="6677F01E" w14:textId="77777777" w:rsidR="007D7531" w:rsidRPr="009850A8" w:rsidRDefault="007D7531" w:rsidP="009850A8">
          <w:pPr>
            <w:pStyle w:val="Header"/>
            <w:tabs>
              <w:tab w:val="clear" w:pos="4320"/>
              <w:tab w:val="clear" w:pos="8640"/>
            </w:tabs>
            <w:rPr>
              <w:rFonts w:ascii="Copperplate Gothic Light" w:hAnsi="Copperplate Gothic Light" w:cs="Gautami"/>
              <w:sz w:val="28"/>
              <w:szCs w:val="28"/>
            </w:rPr>
          </w:pPr>
        </w:p>
        <w:p w14:paraId="224399D3" w14:textId="77777777" w:rsidR="007D7531" w:rsidRPr="009850A8" w:rsidRDefault="007D7531" w:rsidP="009850A8">
          <w:pPr>
            <w:pStyle w:val="Header"/>
            <w:tabs>
              <w:tab w:val="clear" w:pos="4320"/>
              <w:tab w:val="clear" w:pos="8640"/>
            </w:tabs>
            <w:rPr>
              <w:rFonts w:ascii="Copperplate Gothic Light" w:hAnsi="Copperplate Gothic Light" w:cs="Gautami"/>
              <w:sz w:val="34"/>
              <w:szCs w:val="34"/>
            </w:rPr>
          </w:pPr>
          <w:r>
            <w:rPr>
              <w:rFonts w:ascii="Copperplate Gothic Light" w:hAnsi="Copperplate Gothic Light"/>
              <w:sz w:val="34"/>
              <w:szCs w:val="34"/>
            </w:rPr>
            <w:t xml:space="preserve">Harpeth </w:t>
          </w:r>
          <w:r w:rsidRPr="009850A8">
            <w:rPr>
              <w:rFonts w:ascii="Copperplate Gothic Light" w:hAnsi="Copperplate Gothic Light"/>
              <w:sz w:val="34"/>
              <w:szCs w:val="34"/>
            </w:rPr>
            <w:t>Middle School Band</w:t>
          </w:r>
        </w:p>
      </w:tc>
    </w:tr>
    <w:tr w:rsidR="007D7531" w14:paraId="09B834EF" w14:textId="77777777" w:rsidTr="009850A8">
      <w:trPr>
        <w:trHeight w:val="344"/>
      </w:trPr>
      <w:tc>
        <w:tcPr>
          <w:tcW w:w="1472" w:type="dxa"/>
          <w:vMerge/>
          <w:shd w:val="clear" w:color="auto" w:fill="auto"/>
        </w:tcPr>
        <w:p w14:paraId="08FA39A4" w14:textId="77777777" w:rsidR="007D7531" w:rsidRDefault="007D7531" w:rsidP="00B92359"/>
      </w:tc>
      <w:tc>
        <w:tcPr>
          <w:tcW w:w="9452" w:type="dxa"/>
          <w:gridSpan w:val="2"/>
          <w:shd w:val="clear" w:color="auto" w:fill="auto"/>
        </w:tcPr>
        <w:p w14:paraId="0281F9F6" w14:textId="77777777" w:rsidR="007D7531" w:rsidRDefault="007D7531" w:rsidP="00B92359">
          <w:pPr>
            <w:rPr>
              <w:rFonts w:ascii="Copperplate Gothic Light" w:hAnsi="Copperplate Gothic Light" w:cs="Gautami"/>
            </w:rPr>
          </w:pPr>
          <w:r>
            <w:rPr>
              <w:rFonts w:ascii="Copperplate Gothic Light" w:hAnsi="Copperplate Gothic Light" w:cs="Gautami"/>
            </w:rPr>
            <w:t xml:space="preserve">170 Harpeth View Trail     </w:t>
          </w:r>
        </w:p>
        <w:p w14:paraId="4F5EFA61" w14:textId="77777777" w:rsidR="007D7531" w:rsidRPr="009850A8" w:rsidRDefault="007D7531" w:rsidP="00B92359">
          <w:pPr>
            <w:rPr>
              <w:rFonts w:ascii="Copperplate Gothic Light" w:hAnsi="Copperplate Gothic Light"/>
            </w:rPr>
          </w:pPr>
          <w:r>
            <w:rPr>
              <w:rFonts w:ascii="Copperplate Gothic Light" w:hAnsi="Copperplate Gothic Light" w:cs="Gautami"/>
            </w:rPr>
            <w:t>Kingston Springs, TN 37092</w:t>
          </w:r>
        </w:p>
      </w:tc>
    </w:tr>
    <w:tr w:rsidR="007D7531" w14:paraId="20DAEF48" w14:textId="77777777" w:rsidTr="009850A8">
      <w:trPr>
        <w:trHeight w:val="190"/>
      </w:trPr>
      <w:tc>
        <w:tcPr>
          <w:tcW w:w="1472" w:type="dxa"/>
          <w:vMerge/>
          <w:shd w:val="clear" w:color="auto" w:fill="auto"/>
        </w:tcPr>
        <w:p w14:paraId="7AD36932" w14:textId="77777777" w:rsidR="007D7531" w:rsidRDefault="007D7531" w:rsidP="00B92359"/>
      </w:tc>
      <w:tc>
        <w:tcPr>
          <w:tcW w:w="4396" w:type="dxa"/>
          <w:shd w:val="clear" w:color="auto" w:fill="auto"/>
        </w:tcPr>
        <w:p w14:paraId="1B77A218" w14:textId="77777777" w:rsidR="007D7531" w:rsidRPr="009850A8" w:rsidRDefault="007D7531" w:rsidP="00B92359">
          <w:pPr>
            <w:rPr>
              <w:sz w:val="20"/>
              <w:szCs w:val="20"/>
            </w:rPr>
          </w:pPr>
          <w:r>
            <w:rPr>
              <w:rFonts w:ascii="Copperplate Gothic Light" w:hAnsi="Copperplate Gothic Light" w:cs="Gautami"/>
              <w:sz w:val="20"/>
              <w:szCs w:val="20"/>
            </w:rPr>
            <w:t>Phone: (615) 952-2293</w:t>
          </w:r>
          <w:r w:rsidRPr="009850A8">
            <w:rPr>
              <w:rFonts w:ascii="Copperplate Gothic Light" w:hAnsi="Copperplate Gothic Light" w:cs="Gautami"/>
              <w:sz w:val="20"/>
              <w:szCs w:val="20"/>
            </w:rPr>
            <w:t xml:space="preserve"> </w:t>
          </w:r>
        </w:p>
      </w:tc>
      <w:tc>
        <w:tcPr>
          <w:tcW w:w="5056" w:type="dxa"/>
          <w:shd w:val="clear" w:color="auto" w:fill="auto"/>
        </w:tcPr>
        <w:p w14:paraId="5792412B" w14:textId="77777777" w:rsidR="007D7531" w:rsidRPr="009850A8" w:rsidRDefault="007D7531" w:rsidP="00B92359">
          <w:pPr>
            <w:rPr>
              <w:sz w:val="20"/>
              <w:szCs w:val="20"/>
            </w:rPr>
          </w:pPr>
          <w:r w:rsidRPr="009850A8">
            <w:rPr>
              <w:rFonts w:ascii="Copperplate Gothic Light" w:hAnsi="Copperplate Gothic Light"/>
              <w:sz w:val="20"/>
              <w:szCs w:val="20"/>
            </w:rPr>
            <w:t xml:space="preserve"> </w:t>
          </w:r>
        </w:p>
      </w:tc>
    </w:tr>
  </w:tbl>
  <w:p w14:paraId="0A1A5CC6" w14:textId="77777777" w:rsidR="007D7531" w:rsidRPr="00E34D04" w:rsidRDefault="007D7531" w:rsidP="00C8404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08B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3"/>
    <w:multiLevelType w:val="multilevel"/>
    <w:tmpl w:val="00000003"/>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4"/>
    <w:multiLevelType w:val="singleLevel"/>
    <w:tmpl w:val="00000004"/>
    <w:name w:val="WW8Num3"/>
    <w:lvl w:ilvl="0">
      <w:start w:val="1"/>
      <w:numFmt w:val="decimal"/>
      <w:lvlText w:val="%1."/>
      <w:lvlJc w:val="left"/>
      <w:pPr>
        <w:tabs>
          <w:tab w:val="num" w:pos="360"/>
        </w:tabs>
        <w:ind w:left="360" w:hanging="360"/>
      </w:p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6">
    <w:nsid w:val="00000006"/>
    <w:multiLevelType w:val="singleLevel"/>
    <w:tmpl w:val="00000006"/>
    <w:lvl w:ilvl="0">
      <w:start w:val="1"/>
      <w:numFmt w:val="bullet"/>
      <w:lvlText w:val=""/>
      <w:lvlJc w:val="left"/>
      <w:pPr>
        <w:tabs>
          <w:tab w:val="num" w:pos="360"/>
        </w:tabs>
        <w:ind w:left="360" w:hanging="360"/>
      </w:pPr>
      <w:rPr>
        <w:rFonts w:ascii="Symbol" w:hAnsi="Symbol" w:cs="Symbol"/>
      </w:rPr>
    </w:lvl>
  </w:abstractNum>
  <w:abstractNum w:abstractNumId="7">
    <w:nsid w:val="0AF463FF"/>
    <w:multiLevelType w:val="hybridMultilevel"/>
    <w:tmpl w:val="00DC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8B3DB3"/>
    <w:multiLevelType w:val="hybridMultilevel"/>
    <w:tmpl w:val="8E5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F473E"/>
    <w:multiLevelType w:val="hybridMultilevel"/>
    <w:tmpl w:val="3DC4D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C079C0"/>
    <w:multiLevelType w:val="hybridMultilevel"/>
    <w:tmpl w:val="039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E4A14"/>
    <w:multiLevelType w:val="hybridMultilevel"/>
    <w:tmpl w:val="548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327ED"/>
    <w:multiLevelType w:val="hybridMultilevel"/>
    <w:tmpl w:val="E1FC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A0A05"/>
    <w:multiLevelType w:val="hybridMultilevel"/>
    <w:tmpl w:val="3528B7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D3924C7"/>
    <w:multiLevelType w:val="hybridMultilevel"/>
    <w:tmpl w:val="50C0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8C064B"/>
    <w:multiLevelType w:val="hybridMultilevel"/>
    <w:tmpl w:val="4B46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B7AF9"/>
    <w:multiLevelType w:val="hybridMultilevel"/>
    <w:tmpl w:val="ECDE8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EE4863"/>
    <w:multiLevelType w:val="hybridMultilevel"/>
    <w:tmpl w:val="80CE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A0D1A"/>
    <w:multiLevelType w:val="hybridMultilevel"/>
    <w:tmpl w:val="AD5E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44AA7"/>
    <w:multiLevelType w:val="hybridMultilevel"/>
    <w:tmpl w:val="4E78E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1B05D6"/>
    <w:multiLevelType w:val="hybridMultilevel"/>
    <w:tmpl w:val="23E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F10BD4"/>
    <w:multiLevelType w:val="hybridMultilevel"/>
    <w:tmpl w:val="E6B0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840C4"/>
    <w:multiLevelType w:val="hybridMultilevel"/>
    <w:tmpl w:val="25244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B63BB1"/>
    <w:multiLevelType w:val="hybridMultilevel"/>
    <w:tmpl w:val="56D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13219"/>
    <w:multiLevelType w:val="hybridMultilevel"/>
    <w:tmpl w:val="4754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D525B0"/>
    <w:multiLevelType w:val="hybridMultilevel"/>
    <w:tmpl w:val="15E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54432"/>
    <w:multiLevelType w:val="hybridMultilevel"/>
    <w:tmpl w:val="D54092B2"/>
    <w:lvl w:ilvl="0" w:tplc="00000006">
      <w:start w:val="1"/>
      <w:numFmt w:val="bullet"/>
      <w:lvlText w:val=""/>
      <w:lvlJc w:val="left"/>
      <w:pPr>
        <w:tabs>
          <w:tab w:val="num" w:pos="360"/>
        </w:tabs>
        <w:ind w:left="360" w:hanging="360"/>
      </w:pPr>
      <w:rPr>
        <w:rFonts w:ascii="Symbol" w:hAnsi="Symbol"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14"/>
  </w:num>
  <w:num w:numId="5">
    <w:abstractNumId w:val="22"/>
  </w:num>
  <w:num w:numId="6">
    <w:abstractNumId w:val="10"/>
  </w:num>
  <w:num w:numId="7">
    <w:abstractNumId w:val="13"/>
  </w:num>
  <w:num w:numId="8">
    <w:abstractNumId w:val="17"/>
  </w:num>
  <w:num w:numId="9">
    <w:abstractNumId w:val="12"/>
  </w:num>
  <w:num w:numId="10">
    <w:abstractNumId w:val="23"/>
  </w:num>
  <w:num w:numId="11">
    <w:abstractNumId w:val="20"/>
  </w:num>
  <w:num w:numId="12">
    <w:abstractNumId w:val="24"/>
  </w:num>
  <w:num w:numId="13">
    <w:abstractNumId w:val="8"/>
  </w:num>
  <w:num w:numId="14">
    <w:abstractNumId w:val="11"/>
  </w:num>
  <w:num w:numId="15">
    <w:abstractNumId w:val="7"/>
  </w:num>
  <w:num w:numId="16">
    <w:abstractNumId w:val="18"/>
  </w:num>
  <w:num w:numId="17">
    <w:abstractNumId w:val="25"/>
  </w:num>
  <w:num w:numId="18">
    <w:abstractNumId w:val="1"/>
  </w:num>
  <w:num w:numId="19">
    <w:abstractNumId w:val="2"/>
  </w:num>
  <w:num w:numId="20">
    <w:abstractNumId w:val="3"/>
  </w:num>
  <w:num w:numId="21">
    <w:abstractNumId w:val="4"/>
  </w:num>
  <w:num w:numId="22">
    <w:abstractNumId w:val="5"/>
  </w:num>
  <w:num w:numId="23">
    <w:abstractNumId w:val="6"/>
  </w:num>
  <w:num w:numId="24">
    <w:abstractNumId w:val="26"/>
  </w:num>
  <w:num w:numId="25">
    <w:abstractNumId w:val="0"/>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EB"/>
    <w:rsid w:val="00000C69"/>
    <w:rsid w:val="00010788"/>
    <w:rsid w:val="00045152"/>
    <w:rsid w:val="000537E6"/>
    <w:rsid w:val="0005702B"/>
    <w:rsid w:val="000741FC"/>
    <w:rsid w:val="000C3B78"/>
    <w:rsid w:val="000E41D2"/>
    <w:rsid w:val="000F7F8B"/>
    <w:rsid w:val="00103052"/>
    <w:rsid w:val="00115F2C"/>
    <w:rsid w:val="00154124"/>
    <w:rsid w:val="00162F80"/>
    <w:rsid w:val="00165D35"/>
    <w:rsid w:val="00181F4F"/>
    <w:rsid w:val="00186538"/>
    <w:rsid w:val="001A6B91"/>
    <w:rsid w:val="001D1471"/>
    <w:rsid w:val="001D201C"/>
    <w:rsid w:val="00225A21"/>
    <w:rsid w:val="0026567D"/>
    <w:rsid w:val="00271CA6"/>
    <w:rsid w:val="00272EEB"/>
    <w:rsid w:val="00281BEE"/>
    <w:rsid w:val="00281FBB"/>
    <w:rsid w:val="002A2998"/>
    <w:rsid w:val="002C0917"/>
    <w:rsid w:val="002D43E3"/>
    <w:rsid w:val="002D6318"/>
    <w:rsid w:val="002E2AE8"/>
    <w:rsid w:val="00325D7C"/>
    <w:rsid w:val="00331608"/>
    <w:rsid w:val="00372213"/>
    <w:rsid w:val="0037352B"/>
    <w:rsid w:val="003B7AFF"/>
    <w:rsid w:val="003C5D5E"/>
    <w:rsid w:val="00400F03"/>
    <w:rsid w:val="004408B1"/>
    <w:rsid w:val="004533A1"/>
    <w:rsid w:val="004A056C"/>
    <w:rsid w:val="004B291D"/>
    <w:rsid w:val="004E136C"/>
    <w:rsid w:val="004F3C42"/>
    <w:rsid w:val="004F42D4"/>
    <w:rsid w:val="00542BC3"/>
    <w:rsid w:val="0054402B"/>
    <w:rsid w:val="00557389"/>
    <w:rsid w:val="00557820"/>
    <w:rsid w:val="00596AAB"/>
    <w:rsid w:val="00596FEB"/>
    <w:rsid w:val="005A70B2"/>
    <w:rsid w:val="005B4BB3"/>
    <w:rsid w:val="005C3C2A"/>
    <w:rsid w:val="005D3075"/>
    <w:rsid w:val="005E5B97"/>
    <w:rsid w:val="005E709B"/>
    <w:rsid w:val="0060796E"/>
    <w:rsid w:val="00623D70"/>
    <w:rsid w:val="006268E2"/>
    <w:rsid w:val="00627887"/>
    <w:rsid w:val="00646795"/>
    <w:rsid w:val="006649A6"/>
    <w:rsid w:val="00686796"/>
    <w:rsid w:val="0069110B"/>
    <w:rsid w:val="00692B8C"/>
    <w:rsid w:val="006A7A8C"/>
    <w:rsid w:val="006D4776"/>
    <w:rsid w:val="006D5384"/>
    <w:rsid w:val="006F5691"/>
    <w:rsid w:val="00703CE6"/>
    <w:rsid w:val="00735572"/>
    <w:rsid w:val="00780B3A"/>
    <w:rsid w:val="007840C8"/>
    <w:rsid w:val="007D2E6E"/>
    <w:rsid w:val="007D7531"/>
    <w:rsid w:val="00885CE0"/>
    <w:rsid w:val="00890E47"/>
    <w:rsid w:val="0089121D"/>
    <w:rsid w:val="008965CF"/>
    <w:rsid w:val="008A06A3"/>
    <w:rsid w:val="008B1940"/>
    <w:rsid w:val="008B311C"/>
    <w:rsid w:val="008F4059"/>
    <w:rsid w:val="008F7D94"/>
    <w:rsid w:val="00934615"/>
    <w:rsid w:val="00950283"/>
    <w:rsid w:val="00971915"/>
    <w:rsid w:val="00984BF2"/>
    <w:rsid w:val="009850A8"/>
    <w:rsid w:val="0098511D"/>
    <w:rsid w:val="009B7E9A"/>
    <w:rsid w:val="009C27B4"/>
    <w:rsid w:val="009C65AB"/>
    <w:rsid w:val="009D0769"/>
    <w:rsid w:val="009D2F69"/>
    <w:rsid w:val="00A128E1"/>
    <w:rsid w:val="00A3322B"/>
    <w:rsid w:val="00A34C67"/>
    <w:rsid w:val="00A57EF5"/>
    <w:rsid w:val="00A656CA"/>
    <w:rsid w:val="00A72C52"/>
    <w:rsid w:val="00AA2E70"/>
    <w:rsid w:val="00AF5F53"/>
    <w:rsid w:val="00B0210B"/>
    <w:rsid w:val="00B06F14"/>
    <w:rsid w:val="00B4592D"/>
    <w:rsid w:val="00B47090"/>
    <w:rsid w:val="00B61C09"/>
    <w:rsid w:val="00B92359"/>
    <w:rsid w:val="00B94E5B"/>
    <w:rsid w:val="00BD3438"/>
    <w:rsid w:val="00BE16BF"/>
    <w:rsid w:val="00BF760F"/>
    <w:rsid w:val="00C1586B"/>
    <w:rsid w:val="00C8404E"/>
    <w:rsid w:val="00CE43D4"/>
    <w:rsid w:val="00D029B0"/>
    <w:rsid w:val="00D04E04"/>
    <w:rsid w:val="00D06D39"/>
    <w:rsid w:val="00D46BDF"/>
    <w:rsid w:val="00D665A7"/>
    <w:rsid w:val="00D73EDD"/>
    <w:rsid w:val="00D775ED"/>
    <w:rsid w:val="00D85B36"/>
    <w:rsid w:val="00DA0198"/>
    <w:rsid w:val="00DB07DD"/>
    <w:rsid w:val="00E130A4"/>
    <w:rsid w:val="00E16133"/>
    <w:rsid w:val="00E16608"/>
    <w:rsid w:val="00E1689B"/>
    <w:rsid w:val="00E34D04"/>
    <w:rsid w:val="00E41DA3"/>
    <w:rsid w:val="00E542C9"/>
    <w:rsid w:val="00EA0209"/>
    <w:rsid w:val="00EC4B8D"/>
    <w:rsid w:val="00EE21C2"/>
    <w:rsid w:val="00EE7316"/>
    <w:rsid w:val="00F214E1"/>
    <w:rsid w:val="00F27148"/>
    <w:rsid w:val="00F64757"/>
    <w:rsid w:val="00F6629D"/>
    <w:rsid w:val="00F67750"/>
    <w:rsid w:val="00FD706C"/>
    <w:rsid w:val="00FE3D95"/>
    <w:rsid w:val="00FF1337"/>
    <w:rsid w:val="00FF6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3D499A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21"/>
    <w:rPr>
      <w:sz w:val="24"/>
      <w:szCs w:val="24"/>
    </w:rPr>
  </w:style>
  <w:style w:type="paragraph" w:styleId="Heading2">
    <w:name w:val="heading 2"/>
    <w:basedOn w:val="Normal"/>
    <w:next w:val="Normal"/>
    <w:link w:val="Heading2Char"/>
    <w:qFormat/>
    <w:rsid w:val="002C0917"/>
    <w:pPr>
      <w:keepNext/>
      <w:numPr>
        <w:ilvl w:val="1"/>
        <w:numId w:val="1"/>
      </w:numPr>
      <w:suppressAutoHyphens/>
      <w:outlineLvl w:val="1"/>
    </w:pPr>
    <w:rPr>
      <w:sz w:val="28"/>
      <w:szCs w:val="20"/>
      <w:lang w:eastAsia="ar-SA"/>
    </w:rPr>
  </w:style>
  <w:style w:type="paragraph" w:styleId="Heading3">
    <w:name w:val="heading 3"/>
    <w:basedOn w:val="Normal"/>
    <w:next w:val="Normal"/>
    <w:link w:val="Heading3Char"/>
    <w:qFormat/>
    <w:rsid w:val="002C0917"/>
    <w:pPr>
      <w:keepNext/>
      <w:numPr>
        <w:ilvl w:val="2"/>
        <w:numId w:val="1"/>
      </w:numPr>
      <w:suppressAutoHyphens/>
      <w:outlineLvl w:val="2"/>
    </w:pPr>
    <w:rPr>
      <w:b/>
      <w:sz w:val="28"/>
      <w:szCs w:val="20"/>
      <w:lang w:eastAsia="ar-SA"/>
    </w:rPr>
  </w:style>
  <w:style w:type="paragraph" w:styleId="Heading4">
    <w:name w:val="heading 4"/>
    <w:basedOn w:val="Normal"/>
    <w:next w:val="Normal"/>
    <w:link w:val="Heading4Char"/>
    <w:qFormat/>
    <w:rsid w:val="002C0917"/>
    <w:pPr>
      <w:keepNext/>
      <w:numPr>
        <w:ilvl w:val="3"/>
        <w:numId w:val="1"/>
      </w:numPr>
      <w:suppressAutoHyphens/>
      <w:jc w:val="center"/>
      <w:outlineLvl w:val="3"/>
    </w:pPr>
    <w:rPr>
      <w:b/>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B3A"/>
    <w:pPr>
      <w:tabs>
        <w:tab w:val="center" w:pos="4320"/>
        <w:tab w:val="right" w:pos="8640"/>
      </w:tabs>
    </w:pPr>
  </w:style>
  <w:style w:type="paragraph" w:styleId="Footer">
    <w:name w:val="footer"/>
    <w:basedOn w:val="Normal"/>
    <w:rsid w:val="00780B3A"/>
    <w:pPr>
      <w:tabs>
        <w:tab w:val="center" w:pos="4320"/>
        <w:tab w:val="right" w:pos="8640"/>
      </w:tabs>
    </w:pPr>
  </w:style>
  <w:style w:type="table" w:styleId="TableGrid">
    <w:name w:val="Table Grid"/>
    <w:basedOn w:val="TableNormal"/>
    <w:rsid w:val="008F4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C0917"/>
    <w:rPr>
      <w:sz w:val="28"/>
      <w:lang w:eastAsia="ar-SA"/>
    </w:rPr>
  </w:style>
  <w:style w:type="character" w:customStyle="1" w:styleId="Heading3Char">
    <w:name w:val="Heading 3 Char"/>
    <w:link w:val="Heading3"/>
    <w:rsid w:val="002C0917"/>
    <w:rPr>
      <w:b/>
      <w:sz w:val="28"/>
      <w:lang w:eastAsia="ar-SA"/>
    </w:rPr>
  </w:style>
  <w:style w:type="character" w:customStyle="1" w:styleId="Heading4Char">
    <w:name w:val="Heading 4 Char"/>
    <w:link w:val="Heading4"/>
    <w:rsid w:val="002C0917"/>
    <w:rPr>
      <w:b/>
      <w:sz w:val="28"/>
      <w:lang w:eastAsia="ar-SA"/>
    </w:rPr>
  </w:style>
  <w:style w:type="character" w:styleId="Hyperlink">
    <w:name w:val="Hyperlink"/>
    <w:rsid w:val="002C0917"/>
    <w:rPr>
      <w:color w:val="000080"/>
      <w:u w:val="single"/>
    </w:rPr>
  </w:style>
  <w:style w:type="paragraph" w:styleId="BodyText">
    <w:name w:val="Body Text"/>
    <w:basedOn w:val="Normal"/>
    <w:link w:val="BodyTextChar"/>
    <w:rsid w:val="002C0917"/>
    <w:pPr>
      <w:suppressAutoHyphens/>
      <w:spacing w:line="480" w:lineRule="auto"/>
    </w:pPr>
    <w:rPr>
      <w:szCs w:val="20"/>
      <w:lang w:eastAsia="ar-SA"/>
    </w:rPr>
  </w:style>
  <w:style w:type="character" w:customStyle="1" w:styleId="BodyTextChar">
    <w:name w:val="Body Text Char"/>
    <w:link w:val="BodyText"/>
    <w:rsid w:val="002C0917"/>
    <w:rPr>
      <w:sz w:val="24"/>
      <w:lang w:eastAsia="ar-SA"/>
    </w:rPr>
  </w:style>
  <w:style w:type="paragraph" w:styleId="BodyText2">
    <w:name w:val="Body Text 2"/>
    <w:basedOn w:val="Normal"/>
    <w:link w:val="BodyText2Char"/>
    <w:rsid w:val="002C0917"/>
    <w:pPr>
      <w:suppressAutoHyphens/>
    </w:pPr>
    <w:rPr>
      <w:b/>
      <w:sz w:val="20"/>
      <w:szCs w:val="20"/>
      <w:u w:val="single"/>
      <w:lang w:eastAsia="ar-SA"/>
    </w:rPr>
  </w:style>
  <w:style w:type="character" w:customStyle="1" w:styleId="BodyText2Char">
    <w:name w:val="Body Text 2 Char"/>
    <w:link w:val="BodyText2"/>
    <w:rsid w:val="002C0917"/>
    <w:rPr>
      <w:b/>
      <w:u w:val="single"/>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21"/>
    <w:rPr>
      <w:sz w:val="24"/>
      <w:szCs w:val="24"/>
    </w:rPr>
  </w:style>
  <w:style w:type="paragraph" w:styleId="Heading2">
    <w:name w:val="heading 2"/>
    <w:basedOn w:val="Normal"/>
    <w:next w:val="Normal"/>
    <w:link w:val="Heading2Char"/>
    <w:qFormat/>
    <w:rsid w:val="002C0917"/>
    <w:pPr>
      <w:keepNext/>
      <w:numPr>
        <w:ilvl w:val="1"/>
        <w:numId w:val="1"/>
      </w:numPr>
      <w:suppressAutoHyphens/>
      <w:outlineLvl w:val="1"/>
    </w:pPr>
    <w:rPr>
      <w:sz w:val="28"/>
      <w:szCs w:val="20"/>
      <w:lang w:eastAsia="ar-SA"/>
    </w:rPr>
  </w:style>
  <w:style w:type="paragraph" w:styleId="Heading3">
    <w:name w:val="heading 3"/>
    <w:basedOn w:val="Normal"/>
    <w:next w:val="Normal"/>
    <w:link w:val="Heading3Char"/>
    <w:qFormat/>
    <w:rsid w:val="002C0917"/>
    <w:pPr>
      <w:keepNext/>
      <w:numPr>
        <w:ilvl w:val="2"/>
        <w:numId w:val="1"/>
      </w:numPr>
      <w:suppressAutoHyphens/>
      <w:outlineLvl w:val="2"/>
    </w:pPr>
    <w:rPr>
      <w:b/>
      <w:sz w:val="28"/>
      <w:szCs w:val="20"/>
      <w:lang w:eastAsia="ar-SA"/>
    </w:rPr>
  </w:style>
  <w:style w:type="paragraph" w:styleId="Heading4">
    <w:name w:val="heading 4"/>
    <w:basedOn w:val="Normal"/>
    <w:next w:val="Normal"/>
    <w:link w:val="Heading4Char"/>
    <w:qFormat/>
    <w:rsid w:val="002C0917"/>
    <w:pPr>
      <w:keepNext/>
      <w:numPr>
        <w:ilvl w:val="3"/>
        <w:numId w:val="1"/>
      </w:numPr>
      <w:suppressAutoHyphens/>
      <w:jc w:val="center"/>
      <w:outlineLvl w:val="3"/>
    </w:pPr>
    <w:rPr>
      <w:b/>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B3A"/>
    <w:pPr>
      <w:tabs>
        <w:tab w:val="center" w:pos="4320"/>
        <w:tab w:val="right" w:pos="8640"/>
      </w:tabs>
    </w:pPr>
  </w:style>
  <w:style w:type="paragraph" w:styleId="Footer">
    <w:name w:val="footer"/>
    <w:basedOn w:val="Normal"/>
    <w:rsid w:val="00780B3A"/>
    <w:pPr>
      <w:tabs>
        <w:tab w:val="center" w:pos="4320"/>
        <w:tab w:val="right" w:pos="8640"/>
      </w:tabs>
    </w:pPr>
  </w:style>
  <w:style w:type="table" w:styleId="TableGrid">
    <w:name w:val="Table Grid"/>
    <w:basedOn w:val="TableNormal"/>
    <w:rsid w:val="008F4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C0917"/>
    <w:rPr>
      <w:sz w:val="28"/>
      <w:lang w:eastAsia="ar-SA"/>
    </w:rPr>
  </w:style>
  <w:style w:type="character" w:customStyle="1" w:styleId="Heading3Char">
    <w:name w:val="Heading 3 Char"/>
    <w:link w:val="Heading3"/>
    <w:rsid w:val="002C0917"/>
    <w:rPr>
      <w:b/>
      <w:sz w:val="28"/>
      <w:lang w:eastAsia="ar-SA"/>
    </w:rPr>
  </w:style>
  <w:style w:type="character" w:customStyle="1" w:styleId="Heading4Char">
    <w:name w:val="Heading 4 Char"/>
    <w:link w:val="Heading4"/>
    <w:rsid w:val="002C0917"/>
    <w:rPr>
      <w:b/>
      <w:sz w:val="28"/>
      <w:lang w:eastAsia="ar-SA"/>
    </w:rPr>
  </w:style>
  <w:style w:type="character" w:styleId="Hyperlink">
    <w:name w:val="Hyperlink"/>
    <w:rsid w:val="002C0917"/>
    <w:rPr>
      <w:color w:val="000080"/>
      <w:u w:val="single"/>
    </w:rPr>
  </w:style>
  <w:style w:type="paragraph" w:styleId="BodyText">
    <w:name w:val="Body Text"/>
    <w:basedOn w:val="Normal"/>
    <w:link w:val="BodyTextChar"/>
    <w:rsid w:val="002C0917"/>
    <w:pPr>
      <w:suppressAutoHyphens/>
      <w:spacing w:line="480" w:lineRule="auto"/>
    </w:pPr>
    <w:rPr>
      <w:szCs w:val="20"/>
      <w:lang w:eastAsia="ar-SA"/>
    </w:rPr>
  </w:style>
  <w:style w:type="character" w:customStyle="1" w:styleId="BodyTextChar">
    <w:name w:val="Body Text Char"/>
    <w:link w:val="BodyText"/>
    <w:rsid w:val="002C0917"/>
    <w:rPr>
      <w:sz w:val="24"/>
      <w:lang w:eastAsia="ar-SA"/>
    </w:rPr>
  </w:style>
  <w:style w:type="paragraph" w:styleId="BodyText2">
    <w:name w:val="Body Text 2"/>
    <w:basedOn w:val="Normal"/>
    <w:link w:val="BodyText2Char"/>
    <w:rsid w:val="002C0917"/>
    <w:pPr>
      <w:suppressAutoHyphens/>
    </w:pPr>
    <w:rPr>
      <w:b/>
      <w:sz w:val="20"/>
      <w:szCs w:val="20"/>
      <w:u w:val="single"/>
      <w:lang w:eastAsia="ar-SA"/>
    </w:rPr>
  </w:style>
  <w:style w:type="character" w:customStyle="1" w:styleId="BodyText2Char">
    <w:name w:val="Body Text 2 Char"/>
    <w:link w:val="BodyText2"/>
    <w:rsid w:val="002C0917"/>
    <w:rPr>
      <w:b/>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20745">
      <w:bodyDiv w:val="1"/>
      <w:marLeft w:val="0"/>
      <w:marRight w:val="0"/>
      <w:marTop w:val="0"/>
      <w:marBottom w:val="0"/>
      <w:divBdr>
        <w:top w:val="none" w:sz="0" w:space="0" w:color="auto"/>
        <w:left w:val="none" w:sz="0" w:space="0" w:color="auto"/>
        <w:bottom w:val="none" w:sz="0" w:space="0" w:color="auto"/>
        <w:right w:val="none" w:sz="0" w:space="0" w:color="auto"/>
      </w:divBdr>
    </w:div>
    <w:div w:id="424964967">
      <w:bodyDiv w:val="1"/>
      <w:marLeft w:val="0"/>
      <w:marRight w:val="0"/>
      <w:marTop w:val="0"/>
      <w:marBottom w:val="0"/>
      <w:divBdr>
        <w:top w:val="none" w:sz="0" w:space="0" w:color="auto"/>
        <w:left w:val="none" w:sz="0" w:space="0" w:color="auto"/>
        <w:bottom w:val="none" w:sz="0" w:space="0" w:color="auto"/>
        <w:right w:val="none" w:sz="0" w:space="0" w:color="auto"/>
      </w:divBdr>
    </w:div>
    <w:div w:id="829635062">
      <w:bodyDiv w:val="1"/>
      <w:marLeft w:val="0"/>
      <w:marRight w:val="0"/>
      <w:marTop w:val="0"/>
      <w:marBottom w:val="0"/>
      <w:divBdr>
        <w:top w:val="none" w:sz="0" w:space="0" w:color="auto"/>
        <w:left w:val="none" w:sz="0" w:space="0" w:color="auto"/>
        <w:bottom w:val="none" w:sz="0" w:space="0" w:color="auto"/>
        <w:right w:val="none" w:sz="0" w:space="0" w:color="auto"/>
      </w:divBdr>
    </w:div>
    <w:div w:id="1218278340">
      <w:bodyDiv w:val="1"/>
      <w:marLeft w:val="0"/>
      <w:marRight w:val="0"/>
      <w:marTop w:val="0"/>
      <w:marBottom w:val="0"/>
      <w:divBdr>
        <w:top w:val="none" w:sz="0" w:space="0" w:color="auto"/>
        <w:left w:val="none" w:sz="0" w:space="0" w:color="auto"/>
        <w:bottom w:val="none" w:sz="0" w:space="0" w:color="auto"/>
        <w:right w:val="none" w:sz="0" w:space="0" w:color="auto"/>
      </w:divBdr>
    </w:div>
    <w:div w:id="1345934158">
      <w:bodyDiv w:val="1"/>
      <w:marLeft w:val="0"/>
      <w:marRight w:val="0"/>
      <w:marTop w:val="0"/>
      <w:marBottom w:val="0"/>
      <w:divBdr>
        <w:top w:val="none" w:sz="0" w:space="0" w:color="auto"/>
        <w:left w:val="none" w:sz="0" w:space="0" w:color="auto"/>
        <w:bottom w:val="none" w:sz="0" w:space="0" w:color="auto"/>
        <w:right w:val="none" w:sz="0" w:space="0" w:color="auto"/>
      </w:divBdr>
    </w:div>
    <w:div w:id="15146065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ooda\Application%20Data\Microsoft\Templates\Ban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Settings\wooda\Application Data\Microsoft\Templates\Band Letterhead.dot</Template>
  <TotalTime>65</TotalTime>
  <Pages>4</Pages>
  <Words>1860</Words>
  <Characters>10603</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Dear Parent,</vt:lpstr>
    </vt:vector>
  </TitlesOfParts>
  <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subject/>
  <dc:creator>wooda</dc:creator>
  <cp:keywords/>
  <dc:description/>
  <cp:lastModifiedBy>Chris Vaughn</cp:lastModifiedBy>
  <cp:revision>1</cp:revision>
  <cp:lastPrinted>2019-06-08T00:43:00Z</cp:lastPrinted>
  <dcterms:created xsi:type="dcterms:W3CDTF">2016-08-04T02:30:00Z</dcterms:created>
  <dcterms:modified xsi:type="dcterms:W3CDTF">2019-06-11T02:05:00Z</dcterms:modified>
</cp:coreProperties>
</file>